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919F0" w14:textId="4B5F6704" w:rsidR="00D71D9F" w:rsidRDefault="00F95EDF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490693D" wp14:editId="0A133CE0">
            <wp:simplePos x="0" y="0"/>
            <wp:positionH relativeFrom="column">
              <wp:posOffset>-226695</wp:posOffset>
            </wp:positionH>
            <wp:positionV relativeFrom="paragraph">
              <wp:posOffset>-453390</wp:posOffset>
            </wp:positionV>
            <wp:extent cx="6676390" cy="9174480"/>
            <wp:effectExtent l="0" t="0" r="0" b="7620"/>
            <wp:wrapThrough wrapText="bothSides">
              <wp:wrapPolygon edited="0">
                <wp:start x="0" y="0"/>
                <wp:lineTo x="0" y="21573"/>
                <wp:lineTo x="21510" y="21573"/>
                <wp:lineTo x="21510" y="0"/>
                <wp:lineTo x="0" y="0"/>
              </wp:wrapPolygon>
            </wp:wrapThrough>
            <wp:docPr id="1" name="Рисунок 1" descr="C:\Users\Diriktor\Desktop\Рисунок (4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ktor\Desktop\Рисунок (41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91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9E2CA" w14:textId="459869A1" w:rsidR="00082C56" w:rsidRPr="0087123A" w:rsidRDefault="00082C56" w:rsidP="00F95ED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23A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14:paraId="020E3A5A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12F70" w14:textId="1B144656" w:rsidR="00082C56" w:rsidRPr="0087123A" w:rsidRDefault="00FF698D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123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87123A" w:rsidRPr="0087123A">
        <w:rPr>
          <w:rFonts w:ascii="Times New Roman" w:hAnsi="Times New Roman" w:cs="Times New Roman"/>
          <w:sz w:val="28"/>
          <w:szCs w:val="28"/>
        </w:rPr>
        <w:t>……………</w:t>
      </w:r>
      <w:r w:rsidR="00F95EDF">
        <w:rPr>
          <w:rFonts w:ascii="Times New Roman" w:hAnsi="Times New Roman" w:cs="Times New Roman"/>
          <w:sz w:val="28"/>
          <w:szCs w:val="28"/>
        </w:rPr>
        <w:t>……………………………………………..3</w:t>
      </w:r>
    </w:p>
    <w:p w14:paraId="37E5C3FE" w14:textId="77777777" w:rsidR="00082C56" w:rsidRPr="0087123A" w:rsidRDefault="00082C56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CABD6" w14:textId="58CA0CAA" w:rsidR="00082C56" w:rsidRPr="0087123A" w:rsidRDefault="00FF698D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3A">
        <w:rPr>
          <w:rFonts w:ascii="Times New Roman" w:hAnsi="Times New Roman" w:cs="Times New Roman"/>
          <w:sz w:val="28"/>
          <w:szCs w:val="28"/>
        </w:rPr>
        <w:t xml:space="preserve">    Раздел 1 Целевые ориентиры и планируемые результаты Программы воспитания </w:t>
      </w:r>
    </w:p>
    <w:p w14:paraId="5A54B4EA" w14:textId="319A033A" w:rsidR="00FF698D" w:rsidRPr="0087123A" w:rsidRDefault="00FF698D" w:rsidP="00FF698D">
      <w:pPr>
        <w:pStyle w:val="ac"/>
        <w:numPr>
          <w:ilvl w:val="1"/>
          <w:numId w:val="44"/>
        </w:numPr>
        <w:spacing w:line="276" w:lineRule="auto"/>
        <w:rPr>
          <w:sz w:val="28"/>
          <w:szCs w:val="28"/>
        </w:rPr>
      </w:pPr>
      <w:r w:rsidRPr="0087123A">
        <w:rPr>
          <w:sz w:val="28"/>
          <w:szCs w:val="28"/>
        </w:rPr>
        <w:t>Цель</w:t>
      </w:r>
      <w:r w:rsidR="002B07C9">
        <w:rPr>
          <w:sz w:val="28"/>
          <w:szCs w:val="28"/>
        </w:rPr>
        <w:t xml:space="preserve"> и задачи </w:t>
      </w:r>
      <w:r w:rsidRPr="0087123A">
        <w:rPr>
          <w:sz w:val="28"/>
          <w:szCs w:val="28"/>
        </w:rPr>
        <w:t xml:space="preserve"> Программы воспитания</w:t>
      </w:r>
      <w:r w:rsidR="00F95EDF">
        <w:rPr>
          <w:sz w:val="28"/>
          <w:szCs w:val="28"/>
        </w:rPr>
        <w:t>…………………………………4</w:t>
      </w:r>
    </w:p>
    <w:p w14:paraId="164270C3" w14:textId="084611F3" w:rsidR="00FF698D" w:rsidRPr="0087123A" w:rsidRDefault="00FF698D" w:rsidP="00FF698D">
      <w:pPr>
        <w:pStyle w:val="ac"/>
        <w:numPr>
          <w:ilvl w:val="1"/>
          <w:numId w:val="44"/>
        </w:numPr>
        <w:spacing w:line="276" w:lineRule="auto"/>
        <w:rPr>
          <w:sz w:val="28"/>
          <w:szCs w:val="28"/>
        </w:rPr>
      </w:pPr>
      <w:r w:rsidRPr="0087123A">
        <w:rPr>
          <w:sz w:val="28"/>
          <w:szCs w:val="28"/>
        </w:rPr>
        <w:t>Методологические основы и принципы построения Программы воспитания</w:t>
      </w:r>
      <w:r w:rsidR="0087123A">
        <w:rPr>
          <w:sz w:val="28"/>
          <w:szCs w:val="28"/>
        </w:rPr>
        <w:t>…………………………………………………………….</w:t>
      </w:r>
      <w:r w:rsidR="00F95EDF">
        <w:rPr>
          <w:sz w:val="28"/>
          <w:szCs w:val="28"/>
        </w:rPr>
        <w:t>5</w:t>
      </w:r>
    </w:p>
    <w:p w14:paraId="78323860" w14:textId="094D9ADA" w:rsidR="00FF698D" w:rsidRPr="0087123A" w:rsidRDefault="00FF698D" w:rsidP="00FF698D">
      <w:pPr>
        <w:pStyle w:val="ac"/>
        <w:numPr>
          <w:ilvl w:val="1"/>
          <w:numId w:val="44"/>
        </w:numPr>
        <w:spacing w:line="276" w:lineRule="auto"/>
        <w:rPr>
          <w:sz w:val="28"/>
          <w:szCs w:val="28"/>
        </w:rPr>
      </w:pPr>
      <w:r w:rsidRPr="0087123A">
        <w:rPr>
          <w:sz w:val="28"/>
          <w:szCs w:val="28"/>
        </w:rPr>
        <w:t>Требования к планируемым результатам освоения Программы воспитания</w:t>
      </w:r>
      <w:r w:rsidR="00F95EDF">
        <w:rPr>
          <w:sz w:val="28"/>
          <w:szCs w:val="28"/>
        </w:rPr>
        <w:t>……………………………………………………………….7</w:t>
      </w:r>
    </w:p>
    <w:p w14:paraId="284684CD" w14:textId="091B1031" w:rsidR="00FF698D" w:rsidRPr="0087123A" w:rsidRDefault="0087123A" w:rsidP="00FF698D">
      <w:pPr>
        <w:spacing w:line="276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7123A">
        <w:rPr>
          <w:rFonts w:ascii="Times New Roman" w:hAnsi="Times New Roman" w:cs="Times New Roman"/>
          <w:sz w:val="28"/>
          <w:szCs w:val="28"/>
        </w:rPr>
        <w:t>Раздел 2 Содержательный</w:t>
      </w:r>
    </w:p>
    <w:p w14:paraId="788E608E" w14:textId="0D105458" w:rsidR="0087123A" w:rsidRPr="0087123A" w:rsidRDefault="0087123A" w:rsidP="00FF698D">
      <w:pPr>
        <w:spacing w:line="276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7123A">
        <w:rPr>
          <w:rFonts w:ascii="Times New Roman" w:hAnsi="Times New Roman" w:cs="Times New Roman"/>
          <w:sz w:val="28"/>
          <w:szCs w:val="28"/>
        </w:rPr>
        <w:t>2.1 Содержание воспитательной работы по направлению воспитания</w:t>
      </w:r>
      <w:r w:rsidR="00F95EDF">
        <w:rPr>
          <w:rFonts w:ascii="Times New Roman" w:hAnsi="Times New Roman" w:cs="Times New Roman"/>
          <w:sz w:val="28"/>
          <w:szCs w:val="28"/>
        </w:rPr>
        <w:t>…………10</w:t>
      </w:r>
    </w:p>
    <w:p w14:paraId="6E48CACA" w14:textId="3394D813" w:rsidR="0087123A" w:rsidRPr="0087123A" w:rsidRDefault="0087123A" w:rsidP="00FF698D">
      <w:pPr>
        <w:spacing w:line="276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7123A">
        <w:rPr>
          <w:rFonts w:ascii="Times New Roman" w:hAnsi="Times New Roman" w:cs="Times New Roman"/>
          <w:sz w:val="28"/>
          <w:szCs w:val="28"/>
        </w:rPr>
        <w:t>2.2 Особенности реализации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F95EDF">
        <w:rPr>
          <w:rFonts w:ascii="Times New Roman" w:hAnsi="Times New Roman" w:cs="Times New Roman"/>
          <w:sz w:val="28"/>
          <w:szCs w:val="28"/>
        </w:rPr>
        <w:t>17</w:t>
      </w:r>
    </w:p>
    <w:p w14:paraId="22DECF32" w14:textId="479C0885" w:rsidR="0087123A" w:rsidRPr="0087123A" w:rsidRDefault="0087123A" w:rsidP="00FF698D">
      <w:pPr>
        <w:spacing w:line="276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7123A">
        <w:rPr>
          <w:rFonts w:ascii="Times New Roman" w:hAnsi="Times New Roman" w:cs="Times New Roman"/>
          <w:sz w:val="28"/>
          <w:szCs w:val="28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F95EDF">
        <w:rPr>
          <w:rFonts w:ascii="Times New Roman" w:hAnsi="Times New Roman" w:cs="Times New Roman"/>
          <w:sz w:val="28"/>
          <w:szCs w:val="28"/>
        </w:rPr>
        <w:t>18</w:t>
      </w:r>
    </w:p>
    <w:p w14:paraId="58BF8336" w14:textId="7D562587" w:rsidR="0087123A" w:rsidRPr="0087123A" w:rsidRDefault="0087123A" w:rsidP="00FF698D">
      <w:pPr>
        <w:spacing w:line="276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7123A">
        <w:rPr>
          <w:rFonts w:ascii="Times New Roman" w:hAnsi="Times New Roman" w:cs="Times New Roman"/>
          <w:sz w:val="28"/>
          <w:szCs w:val="28"/>
        </w:rPr>
        <w:t>Раздел 3 Организационный</w:t>
      </w:r>
    </w:p>
    <w:p w14:paraId="5BFC6907" w14:textId="64773144" w:rsidR="0087123A" w:rsidRPr="0087123A" w:rsidRDefault="0087123A" w:rsidP="00FF698D">
      <w:pPr>
        <w:spacing w:line="276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7123A">
        <w:rPr>
          <w:rFonts w:ascii="Times New Roman" w:hAnsi="Times New Roman" w:cs="Times New Roman"/>
          <w:sz w:val="28"/>
          <w:szCs w:val="28"/>
        </w:rPr>
        <w:t>3.1 Общие требования к условиям реализации Программы воспитания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F95EDF">
        <w:rPr>
          <w:rFonts w:ascii="Times New Roman" w:hAnsi="Times New Roman" w:cs="Times New Roman"/>
          <w:sz w:val="28"/>
          <w:szCs w:val="28"/>
        </w:rPr>
        <w:t>20</w:t>
      </w:r>
    </w:p>
    <w:p w14:paraId="6CEAB323" w14:textId="5D0D0C0F" w:rsidR="0087123A" w:rsidRPr="0087123A" w:rsidRDefault="0087123A" w:rsidP="00FF698D">
      <w:pPr>
        <w:spacing w:line="276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7123A">
        <w:rPr>
          <w:rFonts w:ascii="Times New Roman" w:hAnsi="Times New Roman" w:cs="Times New Roman"/>
          <w:sz w:val="28"/>
          <w:szCs w:val="28"/>
        </w:rPr>
        <w:t>3.2. Взаимодействие взрослых с детьми. События ОО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 w:rsidR="00F95EDF">
        <w:rPr>
          <w:rFonts w:ascii="Times New Roman" w:hAnsi="Times New Roman" w:cs="Times New Roman"/>
          <w:sz w:val="28"/>
          <w:szCs w:val="28"/>
        </w:rPr>
        <w:t>22</w:t>
      </w:r>
    </w:p>
    <w:p w14:paraId="7A923B39" w14:textId="2BB65D2D" w:rsidR="0087123A" w:rsidRPr="0087123A" w:rsidRDefault="0087123A" w:rsidP="00FF698D">
      <w:pPr>
        <w:spacing w:line="276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7123A">
        <w:rPr>
          <w:rFonts w:ascii="Times New Roman" w:hAnsi="Times New Roman" w:cs="Times New Roman"/>
          <w:sz w:val="28"/>
          <w:szCs w:val="28"/>
        </w:rPr>
        <w:t>3.3 Организация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F95EDF">
        <w:rPr>
          <w:rFonts w:ascii="Times New Roman" w:hAnsi="Times New Roman" w:cs="Times New Roman"/>
          <w:sz w:val="28"/>
          <w:szCs w:val="28"/>
        </w:rPr>
        <w:t>..24</w:t>
      </w:r>
    </w:p>
    <w:p w14:paraId="59F87E40" w14:textId="5AFE89BF" w:rsidR="0087123A" w:rsidRPr="0087123A" w:rsidRDefault="0087123A" w:rsidP="00FF698D">
      <w:pPr>
        <w:spacing w:line="276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7123A">
        <w:rPr>
          <w:rFonts w:ascii="Times New Roman" w:hAnsi="Times New Roman" w:cs="Times New Roman"/>
          <w:sz w:val="28"/>
          <w:szCs w:val="28"/>
        </w:rPr>
        <w:t>3.4. Кадровое обеспечение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022D03">
        <w:rPr>
          <w:rFonts w:ascii="Times New Roman" w:hAnsi="Times New Roman" w:cs="Times New Roman"/>
          <w:sz w:val="28"/>
          <w:szCs w:val="28"/>
        </w:rPr>
        <w:t>….25</w:t>
      </w:r>
    </w:p>
    <w:p w14:paraId="1FC56604" w14:textId="62449195" w:rsidR="0087123A" w:rsidRPr="0087123A" w:rsidRDefault="0087123A" w:rsidP="00FF698D">
      <w:pPr>
        <w:spacing w:line="276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7123A">
        <w:rPr>
          <w:rFonts w:ascii="Times New Roman" w:hAnsi="Times New Roman" w:cs="Times New Roman"/>
          <w:sz w:val="28"/>
          <w:szCs w:val="28"/>
        </w:rPr>
        <w:t>3.5. Нормативно-методическое обеспечение реализации Программы воспитания</w:t>
      </w:r>
      <w:r w:rsidR="00472F0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…………………………………………………………………………25</w:t>
      </w:r>
    </w:p>
    <w:p w14:paraId="088021A1" w14:textId="2FF64350" w:rsidR="00082C56" w:rsidRPr="0087123A" w:rsidRDefault="0087123A" w:rsidP="0087123A">
      <w:pPr>
        <w:spacing w:line="276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87123A">
        <w:rPr>
          <w:rFonts w:ascii="Times New Roman" w:hAnsi="Times New Roman" w:cs="Times New Roman"/>
          <w:sz w:val="28"/>
          <w:szCs w:val="28"/>
        </w:rPr>
        <w:t>3.6 Особые требования к условиям, обеспечивающим достижения планируемых личностных результатов в работе с особыми категориями детей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="00743F10">
        <w:rPr>
          <w:rFonts w:ascii="Times New Roman" w:hAnsi="Times New Roman" w:cs="Times New Roman"/>
          <w:sz w:val="28"/>
          <w:szCs w:val="28"/>
        </w:rPr>
        <w:t>27</w:t>
      </w:r>
    </w:p>
    <w:p w14:paraId="3696C115" w14:textId="1581286F" w:rsidR="00082C56" w:rsidRPr="0087123A" w:rsidRDefault="0087123A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3A">
        <w:rPr>
          <w:rFonts w:ascii="Times New Roman" w:hAnsi="Times New Roman" w:cs="Times New Roman"/>
          <w:sz w:val="28"/>
          <w:szCs w:val="28"/>
        </w:rPr>
        <w:t xml:space="preserve">     4 </w:t>
      </w:r>
      <w:r w:rsidR="00082C56" w:rsidRPr="0087123A">
        <w:rPr>
          <w:rFonts w:ascii="Times New Roman" w:hAnsi="Times New Roman" w:cs="Times New Roman"/>
          <w:sz w:val="28"/>
          <w:szCs w:val="28"/>
        </w:rPr>
        <w:tab/>
        <w:t>Календарный план воспитательной рабо</w:t>
      </w:r>
      <w:r>
        <w:rPr>
          <w:rFonts w:ascii="Times New Roman" w:hAnsi="Times New Roman" w:cs="Times New Roman"/>
          <w:sz w:val="28"/>
          <w:szCs w:val="28"/>
        </w:rPr>
        <w:t xml:space="preserve">ты на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 …...</w:t>
      </w:r>
      <w:r w:rsidR="008B10E1">
        <w:rPr>
          <w:rFonts w:ascii="Times New Roman" w:hAnsi="Times New Roman" w:cs="Times New Roman"/>
          <w:sz w:val="28"/>
          <w:szCs w:val="28"/>
        </w:rPr>
        <w:t>.........</w:t>
      </w:r>
      <w:bookmarkStart w:id="0" w:name="_GoBack"/>
      <w:bookmarkEnd w:id="0"/>
    </w:p>
    <w:p w14:paraId="507A00D2" w14:textId="77777777" w:rsidR="00082C56" w:rsidRPr="00082C56" w:rsidRDefault="00082C56" w:rsidP="00B62D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E48FC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2DD70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5EF20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36581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429FD" w14:textId="77777777" w:rsidR="00082C56" w:rsidRPr="00082C56" w:rsidRDefault="00082C56" w:rsidP="008712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D5341" w14:textId="77777777" w:rsidR="00C20564" w:rsidRDefault="00C20564" w:rsidP="00D461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303AA" w14:textId="77777777" w:rsidR="00F95EDF" w:rsidRDefault="00F95EDF" w:rsidP="007022E1">
      <w:pPr>
        <w:pStyle w:val="ac"/>
        <w:spacing w:line="276" w:lineRule="auto"/>
        <w:ind w:left="720" w:firstLine="0"/>
        <w:jc w:val="center"/>
        <w:rPr>
          <w:b/>
          <w:sz w:val="32"/>
          <w:szCs w:val="32"/>
        </w:rPr>
      </w:pPr>
    </w:p>
    <w:p w14:paraId="3D000701" w14:textId="3386D8E2" w:rsidR="00082C56" w:rsidRPr="007022E1" w:rsidRDefault="00E50A70" w:rsidP="007022E1">
      <w:pPr>
        <w:pStyle w:val="ac"/>
        <w:spacing w:line="276" w:lineRule="auto"/>
        <w:ind w:left="720" w:firstLine="0"/>
        <w:jc w:val="center"/>
        <w:rPr>
          <w:b/>
          <w:sz w:val="32"/>
          <w:szCs w:val="32"/>
        </w:rPr>
      </w:pPr>
      <w:r w:rsidRPr="007022E1">
        <w:rPr>
          <w:b/>
          <w:sz w:val="32"/>
          <w:szCs w:val="32"/>
        </w:rPr>
        <w:lastRenderedPageBreak/>
        <w:t>Пояснительная записка</w:t>
      </w:r>
    </w:p>
    <w:p w14:paraId="248918AD" w14:textId="767974DF" w:rsidR="00795D9B" w:rsidRPr="007022E1" w:rsidRDefault="00795D9B" w:rsidP="0067222F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proofErr w:type="gramStart"/>
      <w:r w:rsidRPr="007022E1">
        <w:rPr>
          <w:color w:val="000000"/>
          <w:sz w:val="28"/>
          <w:szCs w:val="28"/>
        </w:rPr>
        <w:t>Рабочая программа воспитания МОУ начальная школа-детс</w:t>
      </w:r>
      <w:r w:rsidR="0067222F" w:rsidRPr="007022E1">
        <w:rPr>
          <w:color w:val="000000"/>
          <w:sz w:val="28"/>
          <w:szCs w:val="28"/>
        </w:rPr>
        <w:t xml:space="preserve">кий сад п. Красная Горка разработана на основе примерной  </w:t>
      </w:r>
      <w:r w:rsidRPr="007022E1">
        <w:rPr>
          <w:color w:val="000000"/>
          <w:sz w:val="28"/>
          <w:szCs w:val="28"/>
        </w:rPr>
        <w:t xml:space="preserve">программы воспитания </w:t>
      </w:r>
      <w:r w:rsidR="0067222F" w:rsidRPr="007022E1">
        <w:rPr>
          <w:sz w:val="28"/>
          <w:szCs w:val="28"/>
        </w:rPr>
        <w:t>(протокол от «</w:t>
      </w:r>
      <w:r w:rsidR="0067222F" w:rsidRPr="007022E1">
        <w:rPr>
          <w:sz w:val="28"/>
          <w:szCs w:val="28"/>
          <w:u w:val="single"/>
        </w:rPr>
        <w:t>01</w:t>
      </w:r>
      <w:r w:rsidR="0067222F" w:rsidRPr="007022E1">
        <w:rPr>
          <w:sz w:val="28"/>
          <w:szCs w:val="28"/>
        </w:rPr>
        <w:t xml:space="preserve">» </w:t>
      </w:r>
      <w:r w:rsidR="0067222F" w:rsidRPr="007022E1">
        <w:rPr>
          <w:sz w:val="28"/>
          <w:szCs w:val="28"/>
          <w:u w:val="single"/>
        </w:rPr>
        <w:t>июля</w:t>
      </w:r>
      <w:r w:rsidR="0067222F" w:rsidRPr="007022E1">
        <w:rPr>
          <w:sz w:val="28"/>
          <w:szCs w:val="28"/>
        </w:rPr>
        <w:t xml:space="preserve"> 2021 № 2/21), </w:t>
      </w:r>
      <w:r w:rsidRPr="007022E1">
        <w:rPr>
          <w:color w:val="000000"/>
          <w:sz w:val="28"/>
          <w:szCs w:val="28"/>
        </w:rPr>
        <w:t xml:space="preserve">на основе требований Федерального закона от 31 июля 2020 г. </w:t>
      </w:r>
      <w:r w:rsidR="0087123A">
        <w:rPr>
          <w:color w:val="000000"/>
          <w:sz w:val="28"/>
          <w:szCs w:val="28"/>
        </w:rPr>
        <w:t xml:space="preserve">№ 304-ФЗ «О внесении изменений  </w:t>
      </w:r>
      <w:r w:rsidRPr="007022E1">
        <w:rPr>
          <w:color w:val="000000"/>
          <w:sz w:val="28"/>
          <w:szCs w:val="28"/>
        </w:rPr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</w:t>
      </w:r>
      <w:proofErr w:type="gramEnd"/>
      <w:r w:rsidRPr="007022E1">
        <w:rPr>
          <w:color w:val="000000"/>
          <w:sz w:val="28"/>
          <w:szCs w:val="28"/>
        </w:rPr>
        <w:t xml:space="preserve">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14:paraId="59E48A0E" w14:textId="6DDF906B" w:rsidR="00795D9B" w:rsidRPr="007022E1" w:rsidRDefault="00795D9B" w:rsidP="0067222F">
      <w:pPr>
        <w:pStyle w:val="ae"/>
        <w:spacing w:before="0" w:beforeAutospacing="0" w:after="0" w:line="276" w:lineRule="auto"/>
        <w:ind w:firstLine="709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Программа воспитания является компонентом основной образовательной программы </w:t>
      </w:r>
      <w:r w:rsidR="0067222F" w:rsidRPr="007022E1">
        <w:rPr>
          <w:color w:val="000000"/>
          <w:sz w:val="28"/>
          <w:szCs w:val="28"/>
        </w:rPr>
        <w:t xml:space="preserve">дошкольного образования </w:t>
      </w:r>
      <w:r w:rsidRPr="007022E1">
        <w:rPr>
          <w:color w:val="000000"/>
          <w:sz w:val="28"/>
          <w:szCs w:val="28"/>
        </w:rPr>
        <w:t xml:space="preserve">МОУ начальная </w:t>
      </w:r>
      <w:proofErr w:type="gramStart"/>
      <w:r w:rsidRPr="007022E1">
        <w:rPr>
          <w:color w:val="000000"/>
          <w:sz w:val="28"/>
          <w:szCs w:val="28"/>
        </w:rPr>
        <w:t>школа-детский</w:t>
      </w:r>
      <w:proofErr w:type="gramEnd"/>
      <w:r w:rsidRPr="007022E1">
        <w:rPr>
          <w:color w:val="000000"/>
          <w:sz w:val="28"/>
          <w:szCs w:val="28"/>
        </w:rPr>
        <w:t xml:space="preserve"> сад п. Красная Горка. </w:t>
      </w:r>
    </w:p>
    <w:p w14:paraId="29EBBFBB" w14:textId="2DEDBC2C" w:rsidR="00B3256B" w:rsidRPr="007022E1" w:rsidRDefault="00F95EDF" w:rsidP="0067222F">
      <w:pPr>
        <w:pStyle w:val="ae"/>
        <w:spacing w:before="0" w:beforeAutospacing="0" w:after="0"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 р</w:t>
      </w:r>
      <w:r w:rsidR="00B3256B" w:rsidRPr="007022E1">
        <w:rPr>
          <w:color w:val="000000"/>
          <w:sz w:val="28"/>
          <w:szCs w:val="28"/>
          <w:shd w:val="clear" w:color="auto" w:fill="FFFFFF"/>
        </w:rPr>
        <w:t>абочей программе воспитания прилагается календарный план воспитательной работы.</w:t>
      </w:r>
    </w:p>
    <w:p w14:paraId="2F910E1C" w14:textId="0B659767" w:rsidR="00795D9B" w:rsidRPr="007022E1" w:rsidRDefault="0067222F" w:rsidP="0067222F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proofErr w:type="gramStart"/>
      <w:r w:rsidRPr="007022E1">
        <w:rPr>
          <w:color w:val="000000"/>
          <w:sz w:val="28"/>
          <w:szCs w:val="28"/>
        </w:rPr>
        <w:t xml:space="preserve">В образовательной организации ведется </w:t>
      </w:r>
      <w:r w:rsidR="00795D9B" w:rsidRPr="007022E1">
        <w:rPr>
          <w:color w:val="000000"/>
          <w:sz w:val="28"/>
          <w:szCs w:val="28"/>
        </w:rPr>
        <w:t>деятельность, направленная на развитие личности, создание условий для самоопреде</w:t>
      </w:r>
      <w:r w:rsidRPr="007022E1">
        <w:rPr>
          <w:color w:val="000000"/>
          <w:sz w:val="28"/>
          <w:szCs w:val="28"/>
        </w:rPr>
        <w:t>ления и социализации детей</w:t>
      </w:r>
      <w:r w:rsidR="00795D9B" w:rsidRPr="007022E1">
        <w:rPr>
          <w:color w:val="000000"/>
          <w:sz w:val="28"/>
          <w:szCs w:val="28"/>
        </w:rPr>
        <w:t xml:space="preserve"> на основе социокультурных, </w:t>
      </w:r>
      <w:r w:rsidRPr="007022E1">
        <w:rPr>
          <w:color w:val="000000"/>
          <w:sz w:val="28"/>
          <w:szCs w:val="28"/>
        </w:rPr>
        <w:t>духовно-нравственных ценностей и</w:t>
      </w:r>
      <w:r w:rsidR="00795D9B" w:rsidRPr="007022E1">
        <w:rPr>
          <w:color w:val="000000"/>
          <w:sz w:val="28"/>
          <w:szCs w:val="28"/>
        </w:rPr>
        <w:t xml:space="preserve"> принятых в российском обществе правил и норм поведения в интересах человека, семьи, общества и государства, формирование у </w:t>
      </w:r>
      <w:r w:rsidRPr="007022E1">
        <w:rPr>
          <w:color w:val="000000"/>
          <w:sz w:val="28"/>
          <w:szCs w:val="28"/>
        </w:rPr>
        <w:t xml:space="preserve">детей </w:t>
      </w:r>
      <w:r w:rsidR="00795D9B" w:rsidRPr="007022E1">
        <w:rPr>
          <w:color w:val="000000"/>
          <w:sz w:val="28"/>
          <w:szCs w:val="28"/>
        </w:rPr>
        <w:t>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</w:t>
      </w:r>
      <w:proofErr w:type="gramEnd"/>
      <w:r w:rsidR="00795D9B" w:rsidRPr="007022E1">
        <w:rPr>
          <w:color w:val="000000"/>
          <w:sz w:val="28"/>
          <w:szCs w:val="28"/>
        </w:rPr>
        <w:t>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среде».</w:t>
      </w:r>
    </w:p>
    <w:p w14:paraId="6AD70589" w14:textId="3BBB027F" w:rsidR="00795D9B" w:rsidRPr="007022E1" w:rsidRDefault="0067222F" w:rsidP="0067222F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П</w:t>
      </w:r>
      <w:r w:rsidR="00795D9B" w:rsidRPr="007022E1">
        <w:rPr>
          <w:color w:val="000000"/>
          <w:sz w:val="28"/>
          <w:szCs w:val="28"/>
        </w:rPr>
        <w:t xml:space="preserve">рограмма </w:t>
      </w:r>
      <w:r w:rsidRPr="007022E1">
        <w:rPr>
          <w:color w:val="000000"/>
          <w:sz w:val="28"/>
          <w:szCs w:val="28"/>
        </w:rPr>
        <w:t xml:space="preserve">воспитания </w:t>
      </w:r>
      <w:r w:rsidR="00795D9B" w:rsidRPr="007022E1">
        <w:rPr>
          <w:color w:val="000000"/>
          <w:sz w:val="28"/>
          <w:szCs w:val="28"/>
        </w:rPr>
        <w:t>основана на воплощении национального воспитательного идеала, который понимается как высшая цель образования, нравственное (идеальное) пр</w:t>
      </w:r>
      <w:r w:rsidR="006D484C">
        <w:rPr>
          <w:color w:val="000000"/>
          <w:sz w:val="28"/>
          <w:szCs w:val="28"/>
        </w:rPr>
        <w:t xml:space="preserve">едставление </w:t>
      </w:r>
      <w:r w:rsidR="00795D9B" w:rsidRPr="007022E1">
        <w:rPr>
          <w:color w:val="000000"/>
          <w:sz w:val="28"/>
          <w:szCs w:val="28"/>
        </w:rPr>
        <w:t>о человеке.</w:t>
      </w:r>
    </w:p>
    <w:p w14:paraId="4B9249ED" w14:textId="0664A1CB" w:rsidR="00795D9B" w:rsidRPr="007022E1" w:rsidRDefault="00795D9B" w:rsidP="0067222F">
      <w:pPr>
        <w:pStyle w:val="ae"/>
        <w:spacing w:before="0" w:beforeAutospacing="0" w:after="0" w:line="276" w:lineRule="auto"/>
        <w:ind w:firstLine="709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В основе процесса воспитания детей в МОУ начальная </w:t>
      </w:r>
      <w:proofErr w:type="gramStart"/>
      <w:r w:rsidRPr="007022E1">
        <w:rPr>
          <w:color w:val="000000"/>
          <w:sz w:val="28"/>
          <w:szCs w:val="28"/>
        </w:rPr>
        <w:t>школа-детский</w:t>
      </w:r>
      <w:proofErr w:type="gramEnd"/>
      <w:r w:rsidRPr="007022E1">
        <w:rPr>
          <w:color w:val="000000"/>
          <w:sz w:val="28"/>
          <w:szCs w:val="28"/>
        </w:rPr>
        <w:t xml:space="preserve"> сад п. Красная Горка лежат конституционные и национальны</w:t>
      </w:r>
      <w:r w:rsidR="0067222F" w:rsidRPr="007022E1">
        <w:rPr>
          <w:color w:val="000000"/>
          <w:sz w:val="28"/>
          <w:szCs w:val="28"/>
        </w:rPr>
        <w:t>е ценности российского общества</w:t>
      </w:r>
    </w:p>
    <w:p w14:paraId="462AF059" w14:textId="77777777" w:rsidR="00795D9B" w:rsidRPr="007022E1" w:rsidRDefault="00795D9B" w:rsidP="0067222F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Основные направления воспитательной работы</w:t>
      </w:r>
      <w:proofErr w:type="gramStart"/>
      <w:r w:rsidRPr="007022E1">
        <w:rPr>
          <w:color w:val="000000"/>
          <w:sz w:val="28"/>
          <w:szCs w:val="28"/>
        </w:rPr>
        <w:t xml:space="preserve"> .</w:t>
      </w:r>
      <w:proofErr w:type="gramEnd"/>
    </w:p>
    <w:p w14:paraId="78536BB5" w14:textId="77777777" w:rsidR="00795D9B" w:rsidRPr="007022E1" w:rsidRDefault="00795D9B" w:rsidP="0067222F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Ценности </w:t>
      </w:r>
      <w:r w:rsidRPr="007022E1">
        <w:rPr>
          <w:b/>
          <w:bCs/>
          <w:color w:val="000000"/>
          <w:sz w:val="28"/>
          <w:szCs w:val="28"/>
        </w:rPr>
        <w:t>Родины</w:t>
      </w:r>
      <w:r w:rsidRPr="007022E1">
        <w:rPr>
          <w:color w:val="000000"/>
          <w:sz w:val="28"/>
          <w:szCs w:val="28"/>
        </w:rPr>
        <w:t xml:space="preserve"> и </w:t>
      </w:r>
      <w:r w:rsidRPr="007022E1">
        <w:rPr>
          <w:b/>
          <w:bCs/>
          <w:color w:val="000000"/>
          <w:sz w:val="28"/>
          <w:szCs w:val="28"/>
        </w:rPr>
        <w:t>природы</w:t>
      </w:r>
      <w:r w:rsidRPr="007022E1">
        <w:rPr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14:paraId="3357F5BE" w14:textId="77777777" w:rsidR="00795D9B" w:rsidRPr="007022E1" w:rsidRDefault="00795D9B" w:rsidP="0067222F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Ценности </w:t>
      </w:r>
      <w:r w:rsidRPr="007022E1">
        <w:rPr>
          <w:b/>
          <w:bCs/>
          <w:color w:val="000000"/>
          <w:sz w:val="28"/>
          <w:szCs w:val="28"/>
        </w:rPr>
        <w:t>человека</w:t>
      </w:r>
      <w:r w:rsidRPr="007022E1">
        <w:rPr>
          <w:color w:val="000000"/>
          <w:sz w:val="28"/>
          <w:szCs w:val="28"/>
        </w:rPr>
        <w:t xml:space="preserve">, </w:t>
      </w:r>
      <w:r w:rsidRPr="007022E1">
        <w:rPr>
          <w:b/>
          <w:bCs/>
          <w:color w:val="000000"/>
          <w:sz w:val="28"/>
          <w:szCs w:val="28"/>
        </w:rPr>
        <w:t>семьи</w:t>
      </w:r>
      <w:r w:rsidRPr="007022E1">
        <w:rPr>
          <w:color w:val="000000"/>
          <w:sz w:val="28"/>
          <w:szCs w:val="28"/>
        </w:rPr>
        <w:t xml:space="preserve">, </w:t>
      </w:r>
      <w:r w:rsidRPr="007022E1">
        <w:rPr>
          <w:b/>
          <w:bCs/>
          <w:color w:val="000000"/>
          <w:sz w:val="28"/>
          <w:szCs w:val="28"/>
        </w:rPr>
        <w:t>дружбы</w:t>
      </w:r>
      <w:r w:rsidRPr="007022E1">
        <w:rPr>
          <w:color w:val="000000"/>
          <w:sz w:val="28"/>
          <w:szCs w:val="28"/>
        </w:rPr>
        <w:t>, сотрудничества лежат в основе социального направления воспитания.</w:t>
      </w:r>
    </w:p>
    <w:p w14:paraId="507B3E95" w14:textId="77777777" w:rsidR="00795D9B" w:rsidRPr="007022E1" w:rsidRDefault="00795D9B" w:rsidP="0067222F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Ценность </w:t>
      </w:r>
      <w:r w:rsidRPr="007022E1">
        <w:rPr>
          <w:b/>
          <w:bCs/>
          <w:color w:val="000000"/>
          <w:sz w:val="28"/>
          <w:szCs w:val="28"/>
        </w:rPr>
        <w:t>знания</w:t>
      </w:r>
      <w:r w:rsidRPr="007022E1">
        <w:rPr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14:paraId="231CBBB0" w14:textId="77777777" w:rsidR="00795D9B" w:rsidRPr="007022E1" w:rsidRDefault="00795D9B" w:rsidP="0067222F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Ценность </w:t>
      </w:r>
      <w:r w:rsidRPr="007022E1">
        <w:rPr>
          <w:b/>
          <w:bCs/>
          <w:color w:val="000000"/>
          <w:sz w:val="28"/>
          <w:szCs w:val="28"/>
        </w:rPr>
        <w:t>здоровья</w:t>
      </w:r>
      <w:r w:rsidRPr="007022E1">
        <w:rPr>
          <w:color w:val="000000"/>
          <w:sz w:val="28"/>
          <w:szCs w:val="28"/>
        </w:rPr>
        <w:t xml:space="preserve"> лежит в основе физического и оздоровительного направления воспитания.</w:t>
      </w:r>
    </w:p>
    <w:p w14:paraId="20591573" w14:textId="77777777" w:rsidR="00795D9B" w:rsidRPr="007022E1" w:rsidRDefault="00795D9B" w:rsidP="0067222F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lastRenderedPageBreak/>
        <w:t xml:space="preserve">Ценность </w:t>
      </w:r>
      <w:r w:rsidRPr="007022E1">
        <w:rPr>
          <w:b/>
          <w:bCs/>
          <w:color w:val="000000"/>
          <w:sz w:val="28"/>
          <w:szCs w:val="28"/>
        </w:rPr>
        <w:t>труда</w:t>
      </w:r>
      <w:r w:rsidRPr="007022E1">
        <w:rPr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14:paraId="14988D55" w14:textId="77777777" w:rsidR="00795D9B" w:rsidRPr="007022E1" w:rsidRDefault="00795D9B" w:rsidP="0067222F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Ценности </w:t>
      </w:r>
      <w:r w:rsidRPr="007022E1">
        <w:rPr>
          <w:b/>
          <w:bCs/>
          <w:color w:val="000000"/>
          <w:sz w:val="28"/>
          <w:szCs w:val="28"/>
        </w:rPr>
        <w:t>культуры</w:t>
      </w:r>
      <w:r w:rsidRPr="007022E1">
        <w:rPr>
          <w:color w:val="000000"/>
          <w:sz w:val="28"/>
          <w:szCs w:val="28"/>
        </w:rPr>
        <w:t xml:space="preserve"> и </w:t>
      </w:r>
      <w:r w:rsidRPr="007022E1">
        <w:rPr>
          <w:b/>
          <w:bCs/>
          <w:color w:val="000000"/>
          <w:sz w:val="28"/>
          <w:szCs w:val="28"/>
        </w:rPr>
        <w:t>красоты</w:t>
      </w:r>
      <w:r w:rsidRPr="007022E1">
        <w:rPr>
          <w:color w:val="000000"/>
          <w:sz w:val="28"/>
          <w:szCs w:val="28"/>
        </w:rPr>
        <w:t xml:space="preserve"> лежат в основе этико-эстетического направления воспитания.</w:t>
      </w:r>
    </w:p>
    <w:p w14:paraId="21F960C2" w14:textId="77777777" w:rsidR="00D46159" w:rsidRPr="007022E1" w:rsidRDefault="00D46159" w:rsidP="00001E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C2766" w14:textId="5518298A" w:rsidR="00D46159" w:rsidRDefault="003B2C7E" w:rsidP="003B2C4D">
      <w:pPr>
        <w:pStyle w:val="ac"/>
        <w:numPr>
          <w:ilvl w:val="0"/>
          <w:numId w:val="6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ЦЕЛЕВЫЕ ОРИЕНТИРЫ И ПЛАНИРУЕМЫЕ РЕЗУЛЬТАТЫ ПРОГРАММЫ ВОСПИТАНИЯ </w:t>
      </w:r>
    </w:p>
    <w:p w14:paraId="633B820E" w14:textId="3F2E57D0" w:rsidR="003B2C7E" w:rsidRPr="003B2C7E" w:rsidRDefault="003B2C7E" w:rsidP="003B2C7E">
      <w:pPr>
        <w:pStyle w:val="ac"/>
        <w:numPr>
          <w:ilvl w:val="1"/>
          <w:numId w:val="45"/>
        </w:numPr>
        <w:spacing w:line="276" w:lineRule="auto"/>
        <w:rPr>
          <w:b/>
          <w:sz w:val="28"/>
          <w:szCs w:val="28"/>
        </w:rPr>
      </w:pPr>
      <w:r w:rsidRPr="003B2C7E">
        <w:rPr>
          <w:b/>
          <w:sz w:val="28"/>
          <w:szCs w:val="28"/>
        </w:rPr>
        <w:t xml:space="preserve">Цель и задачи программы воспитания </w:t>
      </w:r>
    </w:p>
    <w:p w14:paraId="272F5A22" w14:textId="3FF7E691" w:rsidR="00001E8E" w:rsidRPr="007022E1" w:rsidRDefault="00001E8E" w:rsidP="00001E8E">
      <w:pPr>
        <w:pStyle w:val="ac"/>
        <w:spacing w:line="276" w:lineRule="auto"/>
        <w:ind w:left="720" w:firstLine="0"/>
        <w:rPr>
          <w:sz w:val="28"/>
          <w:szCs w:val="28"/>
        </w:rPr>
      </w:pPr>
      <w:r w:rsidRPr="007022E1">
        <w:rPr>
          <w:sz w:val="28"/>
          <w:szCs w:val="28"/>
        </w:rPr>
        <w:t xml:space="preserve">           Современный</w:t>
      </w:r>
      <w:r w:rsidRPr="007022E1">
        <w:rPr>
          <w:sz w:val="28"/>
          <w:szCs w:val="28"/>
        </w:rPr>
        <w:tab/>
        <w:t xml:space="preserve">   национальный</w:t>
      </w:r>
      <w:r w:rsidRPr="007022E1">
        <w:rPr>
          <w:sz w:val="28"/>
          <w:szCs w:val="28"/>
        </w:rPr>
        <w:tab/>
        <w:t>воспитательный</w:t>
      </w:r>
      <w:r w:rsidRPr="007022E1">
        <w:rPr>
          <w:sz w:val="28"/>
          <w:szCs w:val="28"/>
        </w:rPr>
        <w:tab/>
        <w:t>идеал</w:t>
      </w:r>
      <w:r w:rsidRPr="007022E1">
        <w:rPr>
          <w:sz w:val="28"/>
          <w:szCs w:val="28"/>
        </w:rPr>
        <w:tab/>
        <w:t>—</w:t>
      </w:r>
      <w:r w:rsidRPr="007022E1">
        <w:rPr>
          <w:sz w:val="28"/>
          <w:szCs w:val="28"/>
        </w:rPr>
        <w:tab/>
        <w:t>это</w:t>
      </w:r>
    </w:p>
    <w:p w14:paraId="5EA18FCF" w14:textId="77777777" w:rsidR="00001E8E" w:rsidRPr="007022E1" w:rsidRDefault="00001E8E" w:rsidP="00001E8E">
      <w:pPr>
        <w:pStyle w:val="ac"/>
        <w:spacing w:line="276" w:lineRule="auto"/>
        <w:ind w:left="720" w:firstLine="0"/>
        <w:rPr>
          <w:sz w:val="28"/>
          <w:szCs w:val="28"/>
        </w:rPr>
      </w:pPr>
      <w:r w:rsidRPr="007022E1">
        <w:rPr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14:paraId="5F107AC7" w14:textId="4DF5FF85" w:rsidR="00001E8E" w:rsidRPr="007022E1" w:rsidRDefault="00001E8E" w:rsidP="00001E8E">
      <w:pPr>
        <w:pStyle w:val="ac"/>
        <w:spacing w:line="276" w:lineRule="auto"/>
        <w:ind w:left="720" w:firstLine="0"/>
        <w:rPr>
          <w:sz w:val="28"/>
          <w:szCs w:val="28"/>
        </w:rPr>
      </w:pPr>
      <w:r w:rsidRPr="007022E1">
        <w:rPr>
          <w:sz w:val="28"/>
          <w:szCs w:val="28"/>
        </w:rPr>
        <w:t xml:space="preserve">           </w:t>
      </w:r>
      <w:proofErr w:type="gramStart"/>
      <w:r w:rsidRPr="007022E1">
        <w:rPr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МОУ начальная школа-детский сад п. Красная Горка </w:t>
      </w:r>
      <w:r w:rsidRPr="007022E1">
        <w:rPr>
          <w:color w:val="000000"/>
          <w:sz w:val="28"/>
          <w:szCs w:val="28"/>
          <w:lang w:eastAsia="ru-RU"/>
        </w:rPr>
        <w:t>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  <w:proofErr w:type="gramEnd"/>
    </w:p>
    <w:p w14:paraId="16431716" w14:textId="77777777" w:rsidR="00001E8E" w:rsidRPr="007022E1" w:rsidRDefault="00001E8E" w:rsidP="003B2C4D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 отношения к окружающему миру, другим людям, себе;</w:t>
      </w:r>
    </w:p>
    <w:p w14:paraId="26D964F6" w14:textId="77777777" w:rsidR="00001E8E" w:rsidRPr="007022E1" w:rsidRDefault="00001E8E" w:rsidP="003B2C4D">
      <w:pPr>
        <w:numPr>
          <w:ilvl w:val="0"/>
          <w:numId w:val="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14:paraId="7D02ED28" w14:textId="77777777" w:rsidR="00001E8E" w:rsidRPr="007022E1" w:rsidRDefault="00001E8E" w:rsidP="003B2C4D">
      <w:pPr>
        <w:numPr>
          <w:ilvl w:val="0"/>
          <w:numId w:val="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первичного опыта деятельности и поведения в соответствии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базовыми национальными ценностями, нормами и правилами, принятыми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обществе.</w:t>
      </w:r>
    </w:p>
    <w:p w14:paraId="7EA45D86" w14:textId="0D95FB2F" w:rsidR="00082C56" w:rsidRPr="007022E1" w:rsidRDefault="00001E8E" w:rsidP="00001E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082C56" w:rsidRPr="007022E1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взаимоотношения являются важным фактором успеха в достижении цели.</w:t>
      </w:r>
    </w:p>
    <w:p w14:paraId="02A4E561" w14:textId="77777777" w:rsidR="00082C56" w:rsidRPr="007022E1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E1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дошкольников будет способствовать решение следующих основных задач:</w:t>
      </w:r>
    </w:p>
    <w:p w14:paraId="0B006BEB" w14:textId="77777777" w:rsidR="00082C56" w:rsidRPr="007022E1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E1">
        <w:rPr>
          <w:rFonts w:ascii="Times New Roman" w:hAnsi="Times New Roman" w:cs="Times New Roman"/>
          <w:sz w:val="28"/>
          <w:szCs w:val="28"/>
        </w:rPr>
        <w:t>•</w:t>
      </w:r>
      <w:r w:rsidRPr="007022E1">
        <w:rPr>
          <w:rFonts w:ascii="Times New Roman" w:hAnsi="Times New Roman" w:cs="Times New Roman"/>
          <w:sz w:val="28"/>
          <w:szCs w:val="28"/>
        </w:rPr>
        <w:tab/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14:paraId="2A38DA43" w14:textId="77777777" w:rsidR="00082C56" w:rsidRPr="007022E1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E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022E1">
        <w:rPr>
          <w:rFonts w:ascii="Times New Roman" w:hAnsi="Times New Roman" w:cs="Times New Roman"/>
          <w:sz w:val="28"/>
          <w:szCs w:val="28"/>
        </w:rPr>
        <w:tab/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14:paraId="6219F62C" w14:textId="77777777" w:rsidR="00082C56" w:rsidRPr="007022E1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E1">
        <w:rPr>
          <w:rFonts w:ascii="Times New Roman" w:hAnsi="Times New Roman" w:cs="Times New Roman"/>
          <w:sz w:val="28"/>
          <w:szCs w:val="28"/>
        </w:rPr>
        <w:t>•</w:t>
      </w:r>
      <w:r w:rsidRPr="007022E1">
        <w:rPr>
          <w:rFonts w:ascii="Times New Roman" w:hAnsi="Times New Roman" w:cs="Times New Roman"/>
          <w:sz w:val="28"/>
          <w:szCs w:val="28"/>
        </w:rPr>
        <w:tab/>
        <w:t>развитие способностей и творческого потенциала каждого ребенка;</w:t>
      </w:r>
    </w:p>
    <w:p w14:paraId="1905EFA2" w14:textId="77777777" w:rsidR="00082C56" w:rsidRPr="007022E1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E1">
        <w:rPr>
          <w:rFonts w:ascii="Times New Roman" w:hAnsi="Times New Roman" w:cs="Times New Roman"/>
          <w:sz w:val="28"/>
          <w:szCs w:val="28"/>
        </w:rPr>
        <w:t>•</w:t>
      </w:r>
      <w:r w:rsidRPr="007022E1">
        <w:rPr>
          <w:rFonts w:ascii="Times New Roman" w:hAnsi="Times New Roman" w:cs="Times New Roman"/>
          <w:sz w:val="28"/>
          <w:szCs w:val="28"/>
        </w:rPr>
        <w:tab/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14:paraId="13C6DC64" w14:textId="77777777" w:rsidR="00082C56" w:rsidRPr="007022E1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E1">
        <w:rPr>
          <w:rFonts w:ascii="Times New Roman" w:hAnsi="Times New Roman" w:cs="Times New Roman"/>
          <w:sz w:val="28"/>
          <w:szCs w:val="28"/>
        </w:rPr>
        <w:t>•</w:t>
      </w:r>
      <w:r w:rsidRPr="007022E1">
        <w:rPr>
          <w:rFonts w:ascii="Times New Roman" w:hAnsi="Times New Roman" w:cs="Times New Roman"/>
          <w:sz w:val="28"/>
          <w:szCs w:val="28"/>
        </w:rPr>
        <w:tab/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4F01A731" w14:textId="77777777" w:rsidR="00082C56" w:rsidRPr="007022E1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E1">
        <w:rPr>
          <w:rFonts w:ascii="Times New Roman" w:hAnsi="Times New Roman" w:cs="Times New Roman"/>
          <w:sz w:val="28"/>
          <w:szCs w:val="28"/>
        </w:rPr>
        <w:t>•</w:t>
      </w:r>
      <w:r w:rsidRPr="007022E1">
        <w:rPr>
          <w:rFonts w:ascii="Times New Roman" w:hAnsi="Times New Roman" w:cs="Times New Roman"/>
          <w:sz w:val="28"/>
          <w:szCs w:val="28"/>
        </w:rPr>
        <w:tab/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14:paraId="2E3717AA" w14:textId="77777777" w:rsidR="003B2C7E" w:rsidRDefault="00082C56" w:rsidP="003B2C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E1">
        <w:rPr>
          <w:rFonts w:ascii="Times New Roman" w:hAnsi="Times New Roman" w:cs="Times New Roman"/>
          <w:sz w:val="28"/>
          <w:szCs w:val="28"/>
        </w:rPr>
        <w:t>•</w:t>
      </w:r>
      <w:r w:rsidRPr="007022E1">
        <w:rPr>
          <w:rFonts w:ascii="Times New Roman" w:hAnsi="Times New Roman" w:cs="Times New Roman"/>
          <w:sz w:val="28"/>
          <w:szCs w:val="28"/>
        </w:rPr>
        <w:tab/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14:paraId="7D776219" w14:textId="12939FEA" w:rsidR="006B01E1" w:rsidRPr="003B2C7E" w:rsidRDefault="006B01E1" w:rsidP="003B2C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 Методологические основы и принципы построения Программы воспитания</w:t>
      </w:r>
    </w:p>
    <w:p w14:paraId="3257C35A" w14:textId="121BDF6F" w:rsidR="006B01E1" w:rsidRPr="006B01E1" w:rsidRDefault="006B01E1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6B01E1">
        <w:rPr>
          <w:color w:val="000000"/>
          <w:sz w:val="28"/>
          <w:szCs w:val="28"/>
        </w:rPr>
        <w:t>Ме</w:t>
      </w:r>
      <w:r w:rsidR="003B2C7E">
        <w:rPr>
          <w:color w:val="000000"/>
          <w:sz w:val="28"/>
          <w:szCs w:val="28"/>
        </w:rPr>
        <w:t>тодологической основой  П</w:t>
      </w:r>
      <w:r w:rsidRPr="006B01E1">
        <w:rPr>
          <w:color w:val="000000"/>
          <w:sz w:val="28"/>
          <w:szCs w:val="28"/>
        </w:rPr>
        <w:t>рограммы</w:t>
      </w:r>
      <w:r w:rsidR="003B2C7E">
        <w:rPr>
          <w:color w:val="000000"/>
          <w:sz w:val="28"/>
          <w:szCs w:val="28"/>
        </w:rPr>
        <w:t xml:space="preserve"> воспитания </w:t>
      </w:r>
      <w:r w:rsidRPr="006B01E1">
        <w:rPr>
          <w:color w:val="000000"/>
          <w:sz w:val="28"/>
          <w:szCs w:val="28"/>
        </w:rPr>
        <w:t xml:space="preserve"> являются антропологический, культурно-исторический и практичные подходы. Ко</w:t>
      </w:r>
      <w:r w:rsidR="003B2C7E">
        <w:rPr>
          <w:color w:val="000000"/>
          <w:sz w:val="28"/>
          <w:szCs w:val="28"/>
        </w:rPr>
        <w:t xml:space="preserve">нцепция Программы основывается  </w:t>
      </w:r>
      <w:r w:rsidRPr="006B01E1">
        <w:rPr>
          <w:color w:val="000000"/>
          <w:sz w:val="28"/>
          <w:szCs w:val="28"/>
        </w:rPr>
        <w:t>на базовых ценностях воспитания, заложенных в опреде</w:t>
      </w:r>
      <w:r w:rsidR="003B2C7E">
        <w:rPr>
          <w:color w:val="000000"/>
          <w:sz w:val="28"/>
          <w:szCs w:val="28"/>
        </w:rPr>
        <w:t xml:space="preserve">лении воспитания, содержащемся  </w:t>
      </w:r>
      <w:r w:rsidRPr="006B01E1">
        <w:rPr>
          <w:color w:val="000000"/>
          <w:sz w:val="28"/>
          <w:szCs w:val="28"/>
        </w:rPr>
        <w:t>в Федеральном законе от 29 декабря 20</w:t>
      </w:r>
      <w:r w:rsidR="003B2C7E">
        <w:rPr>
          <w:color w:val="000000"/>
          <w:sz w:val="28"/>
          <w:szCs w:val="28"/>
        </w:rPr>
        <w:t xml:space="preserve">12 г. № 273-ФЗ «Об образовании  </w:t>
      </w:r>
      <w:r w:rsidRPr="006B01E1">
        <w:rPr>
          <w:color w:val="000000"/>
          <w:sz w:val="28"/>
          <w:szCs w:val="28"/>
        </w:rPr>
        <w:t>в Российской Федерации».</w:t>
      </w:r>
      <w:r w:rsidR="003B2C7E">
        <w:rPr>
          <w:sz w:val="28"/>
          <w:szCs w:val="28"/>
        </w:rPr>
        <w:t xml:space="preserve">    </w:t>
      </w:r>
      <w:r w:rsidRPr="006B01E1">
        <w:rPr>
          <w:color w:val="000000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14:paraId="6BEE1F38" w14:textId="77777777" w:rsidR="006B01E1" w:rsidRPr="006B01E1" w:rsidRDefault="006B01E1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6B01E1">
        <w:rPr>
          <w:color w:val="000000"/>
          <w:sz w:val="28"/>
          <w:szCs w:val="28"/>
        </w:rPr>
        <w:t xml:space="preserve">Программа воспитания руководствуется принципами </w:t>
      </w:r>
      <w:proofErr w:type="gramStart"/>
      <w:r w:rsidRPr="006B01E1">
        <w:rPr>
          <w:color w:val="000000"/>
          <w:sz w:val="28"/>
          <w:szCs w:val="28"/>
        </w:rPr>
        <w:t>ДО</w:t>
      </w:r>
      <w:proofErr w:type="gramEnd"/>
      <w:r w:rsidRPr="006B01E1">
        <w:rPr>
          <w:color w:val="000000"/>
          <w:sz w:val="28"/>
          <w:szCs w:val="28"/>
        </w:rPr>
        <w:t>, определенными ФГОС ДО.</w:t>
      </w:r>
    </w:p>
    <w:p w14:paraId="2930AB25" w14:textId="77777777" w:rsidR="006B01E1" w:rsidRPr="006B01E1" w:rsidRDefault="006B01E1" w:rsidP="006B01E1">
      <w:pPr>
        <w:pStyle w:val="ae"/>
        <w:spacing w:after="0" w:line="276" w:lineRule="auto"/>
        <w:ind w:firstLine="709"/>
        <w:rPr>
          <w:sz w:val="28"/>
          <w:szCs w:val="28"/>
        </w:rPr>
      </w:pPr>
      <w:r w:rsidRPr="006B01E1">
        <w:rPr>
          <w:color w:val="000000"/>
          <w:sz w:val="28"/>
          <w:szCs w:val="28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14:paraId="4B227166" w14:textId="77777777" w:rsidR="006B01E1" w:rsidRPr="006B01E1" w:rsidRDefault="006B01E1" w:rsidP="006B01E1">
      <w:pPr>
        <w:pStyle w:val="ae"/>
        <w:numPr>
          <w:ilvl w:val="0"/>
          <w:numId w:val="43"/>
        </w:numPr>
        <w:spacing w:after="0" w:line="276" w:lineRule="auto"/>
        <w:rPr>
          <w:sz w:val="28"/>
          <w:szCs w:val="28"/>
        </w:rPr>
      </w:pPr>
      <w:r w:rsidRPr="006B01E1">
        <w:rPr>
          <w:b/>
          <w:bCs/>
          <w:color w:val="000000"/>
          <w:sz w:val="28"/>
          <w:szCs w:val="28"/>
        </w:rPr>
        <w:lastRenderedPageBreak/>
        <w:t xml:space="preserve">принцип гуманизма. </w:t>
      </w:r>
      <w:r w:rsidRPr="006B01E1">
        <w:rPr>
          <w:color w:val="000000"/>
          <w:sz w:val="28"/>
          <w:szCs w:val="28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</w:t>
      </w:r>
      <w:r w:rsidRPr="006B01E1">
        <w:rPr>
          <w:color w:val="000000"/>
          <w:sz w:val="28"/>
          <w:szCs w:val="28"/>
        </w:rPr>
        <w:br/>
        <w:t>к природе и окружающей среде, рационального природопользования;</w:t>
      </w:r>
    </w:p>
    <w:p w14:paraId="0365306C" w14:textId="77777777" w:rsidR="006B01E1" w:rsidRPr="006B01E1" w:rsidRDefault="006B01E1" w:rsidP="006B01E1">
      <w:pPr>
        <w:pStyle w:val="ae"/>
        <w:numPr>
          <w:ilvl w:val="0"/>
          <w:numId w:val="43"/>
        </w:numPr>
        <w:spacing w:after="0" w:line="276" w:lineRule="auto"/>
        <w:rPr>
          <w:sz w:val="28"/>
          <w:szCs w:val="28"/>
        </w:rPr>
      </w:pPr>
      <w:r w:rsidRPr="006B01E1">
        <w:rPr>
          <w:b/>
          <w:bCs/>
          <w:color w:val="000000"/>
          <w:sz w:val="28"/>
          <w:szCs w:val="28"/>
        </w:rPr>
        <w:t>принцип ценностного единства и совместности.</w:t>
      </w:r>
      <w:r w:rsidRPr="006B01E1">
        <w:rPr>
          <w:color w:val="000000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5BFF54F5" w14:textId="77777777" w:rsidR="006B01E1" w:rsidRPr="006B01E1" w:rsidRDefault="006B01E1" w:rsidP="006B01E1">
      <w:pPr>
        <w:pStyle w:val="ae"/>
        <w:numPr>
          <w:ilvl w:val="0"/>
          <w:numId w:val="43"/>
        </w:numPr>
        <w:spacing w:after="0" w:line="276" w:lineRule="auto"/>
        <w:rPr>
          <w:sz w:val="28"/>
          <w:szCs w:val="28"/>
        </w:rPr>
      </w:pPr>
      <w:r w:rsidRPr="006B01E1">
        <w:rPr>
          <w:b/>
          <w:bCs/>
          <w:color w:val="000000"/>
          <w:sz w:val="28"/>
          <w:szCs w:val="28"/>
        </w:rPr>
        <w:t xml:space="preserve">принцип общего культурного образования. </w:t>
      </w:r>
      <w:r w:rsidRPr="006B01E1">
        <w:rPr>
          <w:color w:val="000000"/>
          <w:sz w:val="28"/>
          <w:szCs w:val="28"/>
        </w:rPr>
        <w:t xml:space="preserve">Воспитание основывается на культуре </w:t>
      </w:r>
      <w:r w:rsidRPr="006B01E1">
        <w:rPr>
          <w:color w:val="000000"/>
          <w:sz w:val="28"/>
          <w:szCs w:val="28"/>
        </w:rPr>
        <w:br/>
        <w:t>и традициях России, включая культурные особенности региона;</w:t>
      </w:r>
    </w:p>
    <w:p w14:paraId="6D6B1DE8" w14:textId="77777777" w:rsidR="006B01E1" w:rsidRPr="006B01E1" w:rsidRDefault="006B01E1" w:rsidP="006B01E1">
      <w:pPr>
        <w:pStyle w:val="ae"/>
        <w:numPr>
          <w:ilvl w:val="0"/>
          <w:numId w:val="43"/>
        </w:numPr>
        <w:spacing w:after="0" w:line="276" w:lineRule="auto"/>
        <w:rPr>
          <w:sz w:val="28"/>
          <w:szCs w:val="28"/>
        </w:rPr>
      </w:pPr>
      <w:r w:rsidRPr="006B01E1">
        <w:rPr>
          <w:b/>
          <w:bCs/>
          <w:color w:val="000000"/>
          <w:sz w:val="28"/>
          <w:szCs w:val="28"/>
        </w:rPr>
        <w:t>принцип следования нравственному примеру.</w:t>
      </w:r>
      <w:r w:rsidRPr="006B01E1">
        <w:rPr>
          <w:color w:val="000000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4167447E" w14:textId="77777777" w:rsidR="006B01E1" w:rsidRPr="006B01E1" w:rsidRDefault="006B01E1" w:rsidP="006B01E1">
      <w:pPr>
        <w:pStyle w:val="ae"/>
        <w:numPr>
          <w:ilvl w:val="0"/>
          <w:numId w:val="43"/>
        </w:numPr>
        <w:spacing w:after="0" w:line="276" w:lineRule="auto"/>
        <w:rPr>
          <w:sz w:val="28"/>
          <w:szCs w:val="28"/>
        </w:rPr>
      </w:pPr>
      <w:r w:rsidRPr="006B01E1">
        <w:rPr>
          <w:b/>
          <w:bCs/>
          <w:color w:val="000000"/>
          <w:sz w:val="28"/>
          <w:szCs w:val="28"/>
        </w:rPr>
        <w:t>принципы безопасной жизнедеятельности.</w:t>
      </w:r>
      <w:r w:rsidRPr="006B01E1">
        <w:rPr>
          <w:color w:val="000000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14:paraId="31BB6F50" w14:textId="77777777" w:rsidR="006B01E1" w:rsidRPr="006B01E1" w:rsidRDefault="006B01E1" w:rsidP="006B01E1">
      <w:pPr>
        <w:pStyle w:val="ae"/>
        <w:numPr>
          <w:ilvl w:val="0"/>
          <w:numId w:val="43"/>
        </w:numPr>
        <w:spacing w:after="0" w:line="276" w:lineRule="auto"/>
        <w:rPr>
          <w:sz w:val="28"/>
          <w:szCs w:val="28"/>
        </w:rPr>
      </w:pPr>
      <w:r w:rsidRPr="006B01E1">
        <w:rPr>
          <w:b/>
          <w:bCs/>
          <w:color w:val="000000"/>
          <w:sz w:val="28"/>
          <w:szCs w:val="28"/>
        </w:rPr>
        <w:t>принцип совместной деятельности ребенка и взрослого.</w:t>
      </w:r>
      <w:r w:rsidRPr="006B01E1">
        <w:rPr>
          <w:color w:val="000000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14:paraId="7EAA2C39" w14:textId="77777777" w:rsidR="006B01E1" w:rsidRPr="006B01E1" w:rsidRDefault="006B01E1" w:rsidP="006B01E1">
      <w:pPr>
        <w:pStyle w:val="ae"/>
        <w:numPr>
          <w:ilvl w:val="0"/>
          <w:numId w:val="43"/>
        </w:numPr>
        <w:spacing w:after="0" w:line="276" w:lineRule="auto"/>
        <w:rPr>
          <w:sz w:val="28"/>
          <w:szCs w:val="28"/>
        </w:rPr>
      </w:pPr>
      <w:r w:rsidRPr="006B01E1">
        <w:rPr>
          <w:b/>
          <w:bCs/>
          <w:color w:val="000000"/>
          <w:sz w:val="28"/>
          <w:szCs w:val="28"/>
        </w:rPr>
        <w:t xml:space="preserve">принцип </w:t>
      </w:r>
      <w:proofErr w:type="spellStart"/>
      <w:r w:rsidRPr="006B01E1">
        <w:rPr>
          <w:b/>
          <w:bCs/>
          <w:color w:val="000000"/>
          <w:sz w:val="28"/>
          <w:szCs w:val="28"/>
        </w:rPr>
        <w:t>инклюзивности</w:t>
      </w:r>
      <w:proofErr w:type="spellEnd"/>
      <w:r w:rsidRPr="006B01E1">
        <w:rPr>
          <w:b/>
          <w:bCs/>
          <w:color w:val="000000"/>
          <w:sz w:val="28"/>
          <w:szCs w:val="28"/>
        </w:rPr>
        <w:t xml:space="preserve">. </w:t>
      </w:r>
      <w:r w:rsidRPr="006B01E1">
        <w:rPr>
          <w:color w:val="000000"/>
          <w:sz w:val="28"/>
          <w:szCs w:val="28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616F7094" w14:textId="77777777" w:rsidR="006B01E1" w:rsidRDefault="006B01E1" w:rsidP="006B01E1">
      <w:pPr>
        <w:pStyle w:val="ae"/>
        <w:spacing w:after="0" w:line="276" w:lineRule="auto"/>
        <w:ind w:firstLine="709"/>
        <w:rPr>
          <w:color w:val="000000"/>
          <w:sz w:val="28"/>
          <w:szCs w:val="28"/>
        </w:rPr>
      </w:pPr>
      <w:r w:rsidRPr="006B01E1">
        <w:rPr>
          <w:color w:val="000000"/>
          <w:sz w:val="28"/>
          <w:szCs w:val="28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14:paraId="75AA36A6" w14:textId="77777777" w:rsidR="006B01E1" w:rsidRPr="006B01E1" w:rsidRDefault="006B01E1" w:rsidP="006B01E1">
      <w:pPr>
        <w:pStyle w:val="ae"/>
        <w:spacing w:after="0" w:line="276" w:lineRule="auto"/>
        <w:ind w:firstLine="709"/>
        <w:rPr>
          <w:sz w:val="28"/>
          <w:szCs w:val="28"/>
        </w:rPr>
      </w:pPr>
    </w:p>
    <w:p w14:paraId="1458B5BC" w14:textId="77777777" w:rsidR="00F95EDF" w:rsidRDefault="00F95EDF" w:rsidP="00FF698D">
      <w:pPr>
        <w:spacing w:before="100" w:beforeAutospacing="1"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72078915"/>
      <w:bookmarkEnd w:id="1"/>
    </w:p>
    <w:p w14:paraId="48A0A828" w14:textId="77777777" w:rsidR="00FF698D" w:rsidRPr="00FF698D" w:rsidRDefault="00FF698D" w:rsidP="00FF698D">
      <w:pPr>
        <w:spacing w:before="100" w:beforeAutospacing="1" w:after="0" w:line="48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1.3. Требования к планируемым результатам освоения Примерной программы</w:t>
      </w:r>
    </w:p>
    <w:p w14:paraId="05AAB386" w14:textId="04ECF2D4" w:rsidR="00FF698D" w:rsidRPr="007022E1" w:rsidRDefault="00FF698D" w:rsidP="00FF698D">
      <w:pPr>
        <w:spacing w:before="100" w:beforeAutospacing="1"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</w:t>
      </w:r>
      <w:r w:rsidR="00F9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становления личности ребенка. 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14:paraId="00B5D9B9" w14:textId="5E311BD4" w:rsidR="00FF698D" w:rsidRPr="007022E1" w:rsidRDefault="00FF698D" w:rsidP="00FF698D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Целевые ориентиры воспитательной работы для детей младенческого и раннего возраста (до 3 лет)</w:t>
      </w:r>
    </w:p>
    <w:p w14:paraId="5B6E50F7" w14:textId="77777777" w:rsidR="00FF698D" w:rsidRPr="007022E1" w:rsidRDefault="00FF698D" w:rsidP="00FF698D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Портрет ребенка младенческого и раннего возраста (к 3-м годам)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7"/>
        <w:gridCol w:w="2133"/>
        <w:gridCol w:w="5760"/>
      </w:tblGrid>
      <w:tr w:rsidR="00FF698D" w:rsidRPr="007022E1" w14:paraId="4766401E" w14:textId="77777777" w:rsidTr="003B2C7E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50DDE" w14:textId="77777777" w:rsidR="00FF698D" w:rsidRPr="007022E1" w:rsidRDefault="00FF698D" w:rsidP="003B2C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воспитания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BF6F" w14:textId="77777777" w:rsidR="00FF698D" w:rsidRPr="007022E1" w:rsidRDefault="00FF698D" w:rsidP="003B2C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Ценности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9F199" w14:textId="77777777" w:rsidR="00FF698D" w:rsidRPr="007022E1" w:rsidRDefault="00FF698D" w:rsidP="003B2C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FF698D" w:rsidRPr="007022E1" w14:paraId="7612B1DE" w14:textId="77777777" w:rsidTr="003B2C7E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687F4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A794D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Родина, природа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C5AC2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привязанность, любовь к семье, близким, окружающему миру</w:t>
            </w:r>
          </w:p>
        </w:tc>
      </w:tr>
      <w:tr w:rsidR="00FF698D" w:rsidRPr="007022E1" w14:paraId="5097DF3B" w14:textId="77777777" w:rsidTr="003B2C7E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E9958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D9D02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Человек, семья, дружба, сотрудничество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D3FF9" w14:textId="77777777" w:rsidR="00FF698D" w:rsidRPr="007022E1" w:rsidRDefault="00FF698D" w:rsidP="003B2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понять и принять, что такое «хорошо»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«плохо».</w:t>
            </w:r>
          </w:p>
          <w:p w14:paraId="3E1C2307" w14:textId="77777777" w:rsidR="00FF698D" w:rsidRPr="007022E1" w:rsidRDefault="00FF698D" w:rsidP="003B2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к другим детям и способный бесконфликтно играть рядом с ними.</w:t>
            </w:r>
          </w:p>
          <w:p w14:paraId="587888C7" w14:textId="77777777" w:rsidR="00FF698D" w:rsidRPr="007022E1" w:rsidRDefault="00FF698D" w:rsidP="003B2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позицию «Я сам!».</w:t>
            </w:r>
          </w:p>
          <w:p w14:paraId="23240DD7" w14:textId="77777777" w:rsidR="00FF698D" w:rsidRPr="007022E1" w:rsidRDefault="00FF698D" w:rsidP="003B2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Доброжелательный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проявляющий сочувствие, доброту.</w:t>
            </w:r>
          </w:p>
          <w:p w14:paraId="3933B8E3" w14:textId="77777777" w:rsidR="00FF698D" w:rsidRPr="007022E1" w:rsidRDefault="00FF698D" w:rsidP="003B2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Испытывающий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чувство удовольствия в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случае одобрения и чувство огорчения в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случае неодобрения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 стороны взрослых.</w:t>
            </w:r>
          </w:p>
          <w:p w14:paraId="1048B6C2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Способный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самостоятельным (свободным) активным действиям в общении. </w:t>
            </w: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FF698D" w:rsidRPr="007022E1" w14:paraId="3FFD5479" w14:textId="77777777" w:rsidTr="003B2C7E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BC175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Познавательное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99C56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F92BF" w14:textId="77777777" w:rsidR="00FF698D" w:rsidRPr="007022E1" w:rsidRDefault="00FF698D" w:rsidP="003B2C7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Проявляющий интерес к окружающему миру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активность в поведении и деятельности.</w:t>
            </w:r>
          </w:p>
        </w:tc>
      </w:tr>
      <w:tr w:rsidR="00FF698D" w:rsidRPr="007022E1" w14:paraId="3E38E89C" w14:textId="77777777" w:rsidTr="003B2C7E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E6A70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и</w:t>
            </w:r>
            <w:r w:rsidRPr="0070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70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оздоровительное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64BA3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Здоровье 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09D47" w14:textId="77777777" w:rsidR="00FF698D" w:rsidRPr="007022E1" w:rsidRDefault="00FF698D" w:rsidP="003B2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Выполняющий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действия по самообслуживанию: моет руки, самостоятельно ест, ложится спать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т.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</w:p>
          <w:p w14:paraId="2A4EB0BE" w14:textId="77777777" w:rsidR="00FF698D" w:rsidRPr="007022E1" w:rsidRDefault="00FF698D" w:rsidP="003B2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Стремящийся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быть опрятным.</w:t>
            </w:r>
          </w:p>
          <w:p w14:paraId="27DF3DEB" w14:textId="77777777" w:rsidR="00FF698D" w:rsidRPr="007022E1" w:rsidRDefault="00FF698D" w:rsidP="003B2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к физической активности.</w:t>
            </w:r>
          </w:p>
          <w:p w14:paraId="3A57327E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Соблюдающий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элементарные правила безопасности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быту, в ОО, на природе.</w:t>
            </w:r>
          </w:p>
        </w:tc>
      </w:tr>
      <w:tr w:rsidR="00FF698D" w:rsidRPr="007022E1" w14:paraId="1BC00AC2" w14:textId="77777777" w:rsidTr="003B2C7E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08489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949C5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 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FE7C8" w14:textId="77777777" w:rsidR="00FF698D" w:rsidRPr="007022E1" w:rsidRDefault="00FF698D" w:rsidP="003B2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Поддерживающий элементарный порядок в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окружающей обстановке.</w:t>
            </w:r>
          </w:p>
          <w:p w14:paraId="146B95A3" w14:textId="77777777" w:rsidR="00FF698D" w:rsidRPr="007022E1" w:rsidRDefault="00FF698D" w:rsidP="003B2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Стремящийся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помогать взрослому в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доступных действиях.</w:t>
            </w:r>
          </w:p>
          <w:p w14:paraId="7E58479B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Стремящийся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самостоятельности в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самообслуживании, в быту, в игре, в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продуктивных видах деятельности.</w:t>
            </w:r>
          </w:p>
        </w:tc>
      </w:tr>
      <w:tr w:rsidR="00FF698D" w:rsidRPr="007022E1" w14:paraId="66CE661A" w14:textId="77777777" w:rsidTr="003B2C7E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97B49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Этико-эстетическое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B6BF3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красота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9073E" w14:textId="77777777" w:rsidR="00FF698D" w:rsidRPr="007022E1" w:rsidRDefault="00FF698D" w:rsidP="003B2C7E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Эмоционально </w:t>
            </w: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отзывчивый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красоте.</w:t>
            </w:r>
          </w:p>
          <w:p w14:paraId="1777B7AF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14:paraId="172FCFC3" w14:textId="77777777" w:rsidR="00FF698D" w:rsidRPr="007022E1" w:rsidRDefault="00FF698D" w:rsidP="00F95EDF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 воспитательной работы для</w:t>
      </w:r>
      <w:r w:rsidRPr="0070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0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70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0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</w:t>
      </w:r>
      <w:r w:rsidRPr="0070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0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возраста</w:t>
      </w:r>
      <w:r w:rsidRPr="0070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0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(до 8 лет)</w:t>
      </w:r>
    </w:p>
    <w:p w14:paraId="204216ED" w14:textId="77777777" w:rsidR="00FF698D" w:rsidRPr="007022E1" w:rsidRDefault="00FF698D" w:rsidP="00FF698D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ребенка дошкольного возраста (к 8-ми годам)</w:t>
      </w:r>
    </w:p>
    <w:tbl>
      <w:tblPr>
        <w:tblW w:w="10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133"/>
        <w:gridCol w:w="5992"/>
      </w:tblGrid>
      <w:tr w:rsidR="00FF698D" w:rsidRPr="007022E1" w14:paraId="552B3D80" w14:textId="77777777" w:rsidTr="003B2C7E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64696" w14:textId="77777777" w:rsidR="00FF698D" w:rsidRPr="007022E1" w:rsidRDefault="00FF698D" w:rsidP="003B2C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Направления воспитания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E9CB8" w14:textId="77777777" w:rsidR="00FF698D" w:rsidRPr="007022E1" w:rsidRDefault="00FF698D" w:rsidP="003B2C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Ценности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F0979" w14:textId="77777777" w:rsidR="00FF698D" w:rsidRPr="007022E1" w:rsidRDefault="00FF698D" w:rsidP="003B2C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FF698D" w:rsidRPr="007022E1" w14:paraId="0B9424E2" w14:textId="77777777" w:rsidTr="003B2C7E">
        <w:trPr>
          <w:trHeight w:val="690"/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32978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AD5DC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Родина, природа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B16BD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Любящий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малую родину и имеющий представление о своей стране, испытывающий чувство привязанности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родному дому, семье, близким людям. </w:t>
            </w:r>
          </w:p>
        </w:tc>
      </w:tr>
      <w:tr w:rsidR="00FF698D" w:rsidRPr="007022E1" w14:paraId="353EE32A" w14:textId="77777777" w:rsidTr="003B2C7E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7ABDF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96593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Человек, семья, дружба, сотрудничество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A90E4" w14:textId="77777777" w:rsidR="00FF698D" w:rsidRPr="007022E1" w:rsidRDefault="00FF698D" w:rsidP="003B2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Различающий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14:paraId="50456886" w14:textId="77777777" w:rsidR="00FF698D" w:rsidRPr="007022E1" w:rsidRDefault="00FF698D" w:rsidP="003B2C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Освоивший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основы речевой культуры.</w:t>
            </w:r>
          </w:p>
          <w:p w14:paraId="11C7B386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Дружелюбный и доброжелательный, умеющий слушать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слышать собеседника, способный взаимодействовать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FF698D" w:rsidRPr="007022E1" w14:paraId="00B525E1" w14:textId="77777777" w:rsidTr="003B2C7E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D80AC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E2C16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E2D86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FF698D" w:rsidRPr="007022E1" w14:paraId="4AE7EE75" w14:textId="77777777" w:rsidTr="003B2C7E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AE50F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и оздоровительное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237E4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70356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Владеющий основными навыками личной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(в том числе в цифровой среде), природе.</w:t>
            </w:r>
            <w:proofErr w:type="gramEnd"/>
          </w:p>
        </w:tc>
      </w:tr>
      <w:tr w:rsidR="00FF698D" w:rsidRPr="007022E1" w14:paraId="303508BB" w14:textId="77777777" w:rsidTr="003B2C7E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3CDC7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Трудовое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A2BE1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 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20F62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ценность труда в семье и в обществе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 основе уважения к людям труда, результатам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их деятельности, проявляющий трудолюбие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выполнении поручений и в самостоятельной деятельности.</w:t>
            </w:r>
          </w:p>
        </w:tc>
      </w:tr>
      <w:tr w:rsidR="00FF698D" w:rsidRPr="007022E1" w14:paraId="6AD4B656" w14:textId="77777777" w:rsidTr="003B2C7E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CB782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Этико-эстетическое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904AB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красота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4D323" w14:textId="77777777" w:rsidR="00FF698D" w:rsidRPr="007022E1" w:rsidRDefault="00FF698D" w:rsidP="003B2C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воспринимать и чувствовать прекрасное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быту, природе, поступках, искусстве, стремящийся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 w:rsidRPr="00702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художественно-эстетического вкуса.</w:t>
            </w:r>
          </w:p>
        </w:tc>
      </w:tr>
    </w:tbl>
    <w:p w14:paraId="7D63FA8C" w14:textId="77777777" w:rsidR="00FF698D" w:rsidRPr="007022E1" w:rsidRDefault="00FF698D" w:rsidP="00FF698D">
      <w:pPr>
        <w:spacing w:before="100" w:beforeAutospacing="1" w:after="0" w:line="276" w:lineRule="auto"/>
        <w:ind w:firstLine="5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4AAAF" w14:textId="77777777" w:rsidR="00C77871" w:rsidRPr="007022E1" w:rsidRDefault="00C77871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ABB2B" w14:textId="77777777" w:rsidR="00082C56" w:rsidRPr="007022E1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55F371" w14:textId="37C8551A" w:rsidR="00D46159" w:rsidRPr="007022E1" w:rsidRDefault="00D46159" w:rsidP="003B2C4D">
      <w:pPr>
        <w:pStyle w:val="ac"/>
        <w:numPr>
          <w:ilvl w:val="0"/>
          <w:numId w:val="6"/>
        </w:numPr>
        <w:spacing w:line="276" w:lineRule="auto"/>
        <w:rPr>
          <w:b/>
          <w:sz w:val="32"/>
          <w:szCs w:val="32"/>
        </w:rPr>
      </w:pPr>
      <w:r w:rsidRPr="007022E1">
        <w:rPr>
          <w:b/>
          <w:sz w:val="32"/>
          <w:szCs w:val="32"/>
        </w:rPr>
        <w:t>ВИДЫ, ФОРМЫ И СОДЕРЖАНИЕ ДЕЯТЕЛЬНОСТИ</w:t>
      </w:r>
    </w:p>
    <w:p w14:paraId="75402075" w14:textId="7C7B6090" w:rsidR="00D71D9F" w:rsidRPr="007022E1" w:rsidRDefault="00D71D9F" w:rsidP="00D71D9F">
      <w:pPr>
        <w:pStyle w:val="ac"/>
        <w:spacing w:line="276" w:lineRule="auto"/>
        <w:ind w:left="720" w:firstLine="709"/>
        <w:rPr>
          <w:sz w:val="28"/>
          <w:szCs w:val="28"/>
        </w:rPr>
      </w:pPr>
      <w:r w:rsidRPr="007022E1">
        <w:rPr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14:paraId="382A269C" w14:textId="243473EB" w:rsidR="00D71D9F" w:rsidRPr="007022E1" w:rsidRDefault="00D71D9F" w:rsidP="00D71D9F">
      <w:pPr>
        <w:pStyle w:val="ac"/>
        <w:spacing w:line="276" w:lineRule="auto"/>
        <w:ind w:left="720" w:firstLine="709"/>
        <w:rPr>
          <w:sz w:val="28"/>
          <w:szCs w:val="28"/>
        </w:rPr>
      </w:pPr>
      <w:r w:rsidRPr="007022E1">
        <w:rPr>
          <w:sz w:val="28"/>
          <w:szCs w:val="28"/>
        </w:rPr>
        <w:t>-социально-коммуникативное развитие;</w:t>
      </w:r>
    </w:p>
    <w:p w14:paraId="4417FD1F" w14:textId="0B4FBEBD" w:rsidR="00D71D9F" w:rsidRPr="007022E1" w:rsidRDefault="00D71D9F" w:rsidP="00D71D9F">
      <w:pPr>
        <w:pStyle w:val="ac"/>
        <w:spacing w:line="276" w:lineRule="auto"/>
        <w:ind w:left="720" w:firstLine="709"/>
        <w:rPr>
          <w:sz w:val="28"/>
          <w:szCs w:val="28"/>
        </w:rPr>
      </w:pPr>
      <w:r w:rsidRPr="007022E1">
        <w:rPr>
          <w:sz w:val="28"/>
          <w:szCs w:val="28"/>
        </w:rPr>
        <w:t>-познавательное развитие;</w:t>
      </w:r>
    </w:p>
    <w:p w14:paraId="67566EEB" w14:textId="0D550D43" w:rsidR="00D71D9F" w:rsidRPr="007022E1" w:rsidRDefault="00D71D9F" w:rsidP="00D71D9F">
      <w:pPr>
        <w:pStyle w:val="ac"/>
        <w:spacing w:line="276" w:lineRule="auto"/>
        <w:ind w:left="720" w:firstLine="709"/>
        <w:rPr>
          <w:sz w:val="28"/>
          <w:szCs w:val="28"/>
        </w:rPr>
      </w:pPr>
      <w:r w:rsidRPr="007022E1">
        <w:rPr>
          <w:sz w:val="28"/>
          <w:szCs w:val="28"/>
        </w:rPr>
        <w:t>-речевое развитие;</w:t>
      </w:r>
    </w:p>
    <w:p w14:paraId="79EA1358" w14:textId="12EA8A73" w:rsidR="00D71D9F" w:rsidRPr="007022E1" w:rsidRDefault="00D71D9F" w:rsidP="00D71D9F">
      <w:pPr>
        <w:pStyle w:val="ac"/>
        <w:spacing w:line="276" w:lineRule="auto"/>
        <w:ind w:left="720" w:firstLine="709"/>
        <w:rPr>
          <w:sz w:val="28"/>
          <w:szCs w:val="28"/>
        </w:rPr>
      </w:pPr>
      <w:r w:rsidRPr="007022E1">
        <w:rPr>
          <w:sz w:val="28"/>
          <w:szCs w:val="28"/>
        </w:rPr>
        <w:t>-художественно-эстетическое развитие;</w:t>
      </w:r>
    </w:p>
    <w:p w14:paraId="7374E9EC" w14:textId="4ACE1FB7" w:rsidR="00D71D9F" w:rsidRPr="007022E1" w:rsidRDefault="00D71D9F" w:rsidP="00D71D9F">
      <w:pPr>
        <w:pStyle w:val="ac"/>
        <w:spacing w:line="276" w:lineRule="auto"/>
        <w:ind w:left="720" w:firstLine="709"/>
        <w:rPr>
          <w:sz w:val="28"/>
          <w:szCs w:val="28"/>
        </w:rPr>
      </w:pPr>
      <w:r w:rsidRPr="007022E1">
        <w:rPr>
          <w:sz w:val="28"/>
          <w:szCs w:val="28"/>
        </w:rPr>
        <w:t>-физическое развитие.</w:t>
      </w:r>
    </w:p>
    <w:p w14:paraId="7ADB5420" w14:textId="4E100BBE" w:rsidR="00DA1D44" w:rsidRPr="007022E1" w:rsidRDefault="00B3256B" w:rsidP="00B32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 соответствии с направлениями Программы воспитания, определенными на основе базовых</w:t>
      </w:r>
      <w:r w:rsidR="00090F81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 воспитания, каждое из направлений раскрывается в комплексе задач, форм и видов</w:t>
      </w:r>
      <w:r w:rsidR="00090F81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14:paraId="73B323BA" w14:textId="2651C127" w:rsidR="00DA1D44" w:rsidRPr="007022E1" w:rsidRDefault="00090F81" w:rsidP="003B2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A1D44" w:rsidRPr="00702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 Содержание воспитательной работы по направлениям воспитания</w:t>
      </w:r>
    </w:p>
    <w:p w14:paraId="10A7DA58" w14:textId="27E2F20C" w:rsidR="00DA1D44" w:rsidRPr="007022E1" w:rsidRDefault="00090F81" w:rsidP="003B2C7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7022E1">
        <w:rPr>
          <w:b/>
          <w:bCs/>
          <w:color w:val="000000"/>
          <w:sz w:val="28"/>
          <w:szCs w:val="28"/>
        </w:rPr>
        <w:t>2</w:t>
      </w:r>
      <w:r w:rsidR="00DA1D44" w:rsidRPr="007022E1">
        <w:rPr>
          <w:b/>
          <w:bCs/>
          <w:color w:val="000000"/>
          <w:sz w:val="28"/>
          <w:szCs w:val="28"/>
        </w:rPr>
        <w:t>.1.1. Патриотическое направление воспитания</w:t>
      </w:r>
    </w:p>
    <w:p w14:paraId="12701D51" w14:textId="77777777" w:rsidR="00DA1D44" w:rsidRPr="007022E1" w:rsidRDefault="00DA1D44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Ценности </w:t>
      </w:r>
      <w:r w:rsidRPr="007022E1">
        <w:rPr>
          <w:b/>
          <w:bCs/>
          <w:color w:val="000000"/>
          <w:sz w:val="28"/>
          <w:szCs w:val="28"/>
        </w:rPr>
        <w:t xml:space="preserve">Родина </w:t>
      </w:r>
      <w:r w:rsidRPr="007022E1">
        <w:rPr>
          <w:color w:val="000000"/>
          <w:sz w:val="28"/>
          <w:szCs w:val="28"/>
        </w:rPr>
        <w:t xml:space="preserve">и </w:t>
      </w:r>
      <w:r w:rsidRPr="007022E1">
        <w:rPr>
          <w:b/>
          <w:bCs/>
          <w:color w:val="000000"/>
          <w:sz w:val="28"/>
          <w:szCs w:val="28"/>
        </w:rPr>
        <w:t>природа</w:t>
      </w:r>
      <w:r w:rsidRPr="007022E1">
        <w:rPr>
          <w:color w:val="000000"/>
          <w:sz w:val="28"/>
          <w:szCs w:val="28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</w:t>
      </w:r>
      <w:r w:rsidRPr="007022E1">
        <w:rPr>
          <w:color w:val="000000"/>
          <w:sz w:val="28"/>
          <w:szCs w:val="28"/>
        </w:rPr>
        <w:lastRenderedPageBreak/>
        <w:t xml:space="preserve">народу и народу России в целом (гражданский патриотизм), ответственности, трудолюбия; ощущения принадлежности к своему народу. </w:t>
      </w:r>
    </w:p>
    <w:p w14:paraId="72215A81" w14:textId="68FC8C72" w:rsidR="00DA1D44" w:rsidRPr="007022E1" w:rsidRDefault="00DA1D44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</w:t>
      </w:r>
      <w:r w:rsidR="00EB59F9">
        <w:rPr>
          <w:color w:val="000000"/>
          <w:sz w:val="28"/>
          <w:szCs w:val="28"/>
        </w:rPr>
        <w:t xml:space="preserve">тия, особенностей образа жизни </w:t>
      </w:r>
      <w:r w:rsidRPr="007022E1">
        <w:rPr>
          <w:color w:val="000000"/>
          <w:sz w:val="28"/>
          <w:szCs w:val="28"/>
        </w:rPr>
        <w:t>и ее уклада, народных и семейных традиций.</w:t>
      </w:r>
    </w:p>
    <w:p w14:paraId="0499FBE8" w14:textId="77777777" w:rsidR="00DA1D44" w:rsidRPr="007022E1" w:rsidRDefault="00DA1D44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14:paraId="22619C45" w14:textId="77777777" w:rsidR="00DA1D44" w:rsidRPr="007022E1" w:rsidRDefault="00DA1D44" w:rsidP="003B2C7E">
      <w:pPr>
        <w:pStyle w:val="ae"/>
        <w:numPr>
          <w:ilvl w:val="0"/>
          <w:numId w:val="15"/>
        </w:numPr>
        <w:spacing w:before="0" w:beforeAutospacing="0" w:after="0" w:line="276" w:lineRule="auto"/>
        <w:rPr>
          <w:sz w:val="28"/>
          <w:szCs w:val="28"/>
        </w:rPr>
      </w:pPr>
      <w:proofErr w:type="spellStart"/>
      <w:r w:rsidRPr="007022E1">
        <w:rPr>
          <w:color w:val="000000"/>
          <w:sz w:val="28"/>
          <w:szCs w:val="28"/>
        </w:rPr>
        <w:t>когнитивно</w:t>
      </w:r>
      <w:proofErr w:type="spellEnd"/>
      <w:r w:rsidRPr="007022E1">
        <w:rPr>
          <w:color w:val="000000"/>
          <w:sz w:val="28"/>
          <w:szCs w:val="28"/>
        </w:rPr>
        <w:t xml:space="preserve">-смысловой, </w:t>
      </w:r>
      <w:proofErr w:type="gramStart"/>
      <w:r w:rsidRPr="007022E1">
        <w:rPr>
          <w:color w:val="000000"/>
          <w:sz w:val="28"/>
          <w:szCs w:val="28"/>
        </w:rPr>
        <w:t>связанный</w:t>
      </w:r>
      <w:proofErr w:type="gramEnd"/>
      <w:r w:rsidRPr="007022E1">
        <w:rPr>
          <w:color w:val="000000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14:paraId="15B4C442" w14:textId="77777777" w:rsidR="00DA1D44" w:rsidRPr="007022E1" w:rsidRDefault="00DA1D44" w:rsidP="003B2C4D">
      <w:pPr>
        <w:pStyle w:val="ae"/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proofErr w:type="gramStart"/>
      <w:r w:rsidRPr="007022E1">
        <w:rPr>
          <w:color w:val="000000"/>
          <w:sz w:val="28"/>
          <w:szCs w:val="28"/>
        </w:rPr>
        <w:t>эмоционально-ценностный</w:t>
      </w:r>
      <w:proofErr w:type="gramEnd"/>
      <w:r w:rsidRPr="007022E1">
        <w:rPr>
          <w:color w:val="000000"/>
          <w:sz w:val="28"/>
          <w:szCs w:val="28"/>
        </w:rPr>
        <w:t>, характеризующийся любовью к Родине – России, уважением к своему народу, народу России в целом;</w:t>
      </w:r>
    </w:p>
    <w:p w14:paraId="52D9CC80" w14:textId="77777777" w:rsidR="00DA1D44" w:rsidRPr="007022E1" w:rsidRDefault="00DA1D44" w:rsidP="003B2C7E">
      <w:pPr>
        <w:pStyle w:val="ae"/>
        <w:numPr>
          <w:ilvl w:val="0"/>
          <w:numId w:val="15"/>
        </w:numPr>
        <w:spacing w:before="0" w:beforeAutospacing="0" w:after="0" w:line="276" w:lineRule="auto"/>
        <w:rPr>
          <w:sz w:val="28"/>
          <w:szCs w:val="28"/>
        </w:rPr>
      </w:pPr>
      <w:proofErr w:type="spellStart"/>
      <w:r w:rsidRPr="007022E1">
        <w:rPr>
          <w:color w:val="000000"/>
          <w:sz w:val="28"/>
          <w:szCs w:val="28"/>
        </w:rPr>
        <w:t>регуляторно</w:t>
      </w:r>
      <w:proofErr w:type="spellEnd"/>
      <w:r w:rsidRPr="007022E1">
        <w:rPr>
          <w:color w:val="000000"/>
          <w:sz w:val="28"/>
          <w:szCs w:val="28"/>
        </w:rPr>
        <w:t xml:space="preserve">-волевой, </w:t>
      </w:r>
      <w:proofErr w:type="gramStart"/>
      <w:r w:rsidRPr="007022E1">
        <w:rPr>
          <w:color w:val="000000"/>
          <w:sz w:val="28"/>
          <w:szCs w:val="28"/>
        </w:rPr>
        <w:t>обеспечивающий</w:t>
      </w:r>
      <w:proofErr w:type="gramEnd"/>
      <w:r w:rsidRPr="007022E1">
        <w:rPr>
          <w:color w:val="000000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14:paraId="08873101" w14:textId="77777777" w:rsidR="00DA1D44" w:rsidRPr="007022E1" w:rsidRDefault="00DA1D44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Задачи патриотического воспитания:</w:t>
      </w:r>
    </w:p>
    <w:p w14:paraId="456FB96C" w14:textId="77777777" w:rsidR="00DA1D44" w:rsidRPr="007022E1" w:rsidRDefault="00DA1D44" w:rsidP="003B2C7E">
      <w:pPr>
        <w:pStyle w:val="ae"/>
        <w:numPr>
          <w:ilvl w:val="0"/>
          <w:numId w:val="16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14:paraId="6A2937B4" w14:textId="77777777" w:rsidR="00DA1D44" w:rsidRPr="007022E1" w:rsidRDefault="00DA1D44" w:rsidP="003B2C4D">
      <w:pPr>
        <w:pStyle w:val="ae"/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14:paraId="4A4ADB91" w14:textId="77777777" w:rsidR="00DA1D44" w:rsidRPr="007022E1" w:rsidRDefault="00DA1D44" w:rsidP="003B2C4D">
      <w:pPr>
        <w:pStyle w:val="ae"/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14:paraId="34D62816" w14:textId="77777777" w:rsidR="00DA1D44" w:rsidRPr="007022E1" w:rsidRDefault="00DA1D44" w:rsidP="003B2C7E">
      <w:pPr>
        <w:pStyle w:val="ae"/>
        <w:numPr>
          <w:ilvl w:val="0"/>
          <w:numId w:val="16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14:paraId="16CCA8BD" w14:textId="056ED6A4" w:rsidR="00DA1D44" w:rsidRPr="007022E1" w:rsidRDefault="00DA1D44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При реализац</w:t>
      </w:r>
      <w:r w:rsidR="00022D03">
        <w:rPr>
          <w:color w:val="000000"/>
          <w:sz w:val="28"/>
          <w:szCs w:val="28"/>
        </w:rPr>
        <w:t xml:space="preserve">ии указанных задач воспитатель </w:t>
      </w:r>
      <w:r w:rsidRPr="007022E1">
        <w:rPr>
          <w:color w:val="000000"/>
          <w:sz w:val="28"/>
          <w:szCs w:val="28"/>
        </w:rPr>
        <w:t>ОО должен сосредоточить свое внимание на нескольких основных направлениях воспитательной работы:</w:t>
      </w:r>
    </w:p>
    <w:p w14:paraId="44721ED8" w14:textId="77777777" w:rsidR="00DA1D44" w:rsidRPr="007022E1" w:rsidRDefault="00DA1D44" w:rsidP="003B2C7E">
      <w:pPr>
        <w:pStyle w:val="ae"/>
        <w:numPr>
          <w:ilvl w:val="0"/>
          <w:numId w:val="17"/>
        </w:numPr>
        <w:spacing w:before="0" w:beforeAutospacing="0" w:after="0" w:line="276" w:lineRule="auto"/>
        <w:rPr>
          <w:sz w:val="28"/>
          <w:szCs w:val="28"/>
        </w:rPr>
      </w:pPr>
      <w:proofErr w:type="gramStart"/>
      <w:r w:rsidRPr="007022E1">
        <w:rPr>
          <w:color w:val="000000"/>
          <w:sz w:val="28"/>
          <w:szCs w:val="28"/>
        </w:rPr>
        <w:t>ознакомлении</w:t>
      </w:r>
      <w:proofErr w:type="gramEnd"/>
      <w:r w:rsidRPr="007022E1">
        <w:rPr>
          <w:color w:val="000000"/>
          <w:sz w:val="28"/>
          <w:szCs w:val="28"/>
        </w:rPr>
        <w:t xml:space="preserve"> детей с историей, героями, культурой, традициями России и своего народа;</w:t>
      </w:r>
    </w:p>
    <w:p w14:paraId="6916298B" w14:textId="0EB2783E" w:rsidR="00DA1D44" w:rsidRPr="007022E1" w:rsidRDefault="00DA1D44" w:rsidP="003B2C4D">
      <w:pPr>
        <w:pStyle w:val="ae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организации коллективных творческих проектов, на</w:t>
      </w:r>
      <w:r w:rsidR="00EB59F9">
        <w:rPr>
          <w:color w:val="000000"/>
          <w:sz w:val="28"/>
          <w:szCs w:val="28"/>
        </w:rPr>
        <w:t xml:space="preserve">правленных на приобщение детей  </w:t>
      </w:r>
      <w:r w:rsidRPr="007022E1">
        <w:rPr>
          <w:color w:val="000000"/>
          <w:sz w:val="28"/>
          <w:szCs w:val="28"/>
        </w:rPr>
        <w:t>к российским общенациональным традициям;</w:t>
      </w:r>
    </w:p>
    <w:p w14:paraId="71C5B77F" w14:textId="2A5E0D80" w:rsidR="00DA1D44" w:rsidRPr="003B2C7E" w:rsidRDefault="00DA1D44" w:rsidP="003B2C7E">
      <w:pPr>
        <w:pStyle w:val="ae"/>
        <w:numPr>
          <w:ilvl w:val="0"/>
          <w:numId w:val="17"/>
        </w:numPr>
        <w:spacing w:after="0" w:line="276" w:lineRule="auto"/>
        <w:rPr>
          <w:sz w:val="28"/>
          <w:szCs w:val="28"/>
        </w:rPr>
      </w:pPr>
      <w:proofErr w:type="gramStart"/>
      <w:r w:rsidRPr="007022E1">
        <w:rPr>
          <w:color w:val="000000"/>
          <w:sz w:val="28"/>
          <w:szCs w:val="28"/>
        </w:rPr>
        <w:t>формировании</w:t>
      </w:r>
      <w:proofErr w:type="gramEnd"/>
      <w:r w:rsidRPr="007022E1">
        <w:rPr>
          <w:color w:val="000000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14:paraId="491D898F" w14:textId="052A45A1" w:rsidR="00DA1D44" w:rsidRPr="007022E1" w:rsidRDefault="00090F81" w:rsidP="003B2C7E">
      <w:pPr>
        <w:pStyle w:val="ae"/>
        <w:spacing w:before="0" w:beforeAutospacing="0" w:after="0" w:line="480" w:lineRule="auto"/>
        <w:jc w:val="center"/>
        <w:rPr>
          <w:sz w:val="28"/>
          <w:szCs w:val="28"/>
        </w:rPr>
      </w:pPr>
      <w:r w:rsidRPr="007022E1">
        <w:rPr>
          <w:b/>
          <w:bCs/>
          <w:color w:val="000000"/>
          <w:sz w:val="28"/>
          <w:szCs w:val="28"/>
        </w:rPr>
        <w:t>2</w:t>
      </w:r>
      <w:r w:rsidR="00DA1D44" w:rsidRPr="007022E1">
        <w:rPr>
          <w:b/>
          <w:bCs/>
          <w:color w:val="000000"/>
          <w:sz w:val="28"/>
          <w:szCs w:val="28"/>
        </w:rPr>
        <w:t>.1.2. Социальное направление воспитания</w:t>
      </w:r>
    </w:p>
    <w:p w14:paraId="0D3307B2" w14:textId="77777777" w:rsidR="00DA1D44" w:rsidRPr="007022E1" w:rsidRDefault="00DA1D44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lastRenderedPageBreak/>
        <w:t>Ценности </w:t>
      </w:r>
      <w:r w:rsidRPr="007022E1">
        <w:rPr>
          <w:b/>
          <w:bCs/>
          <w:color w:val="000000"/>
          <w:sz w:val="28"/>
          <w:szCs w:val="28"/>
        </w:rPr>
        <w:t xml:space="preserve">семья, дружба, человек </w:t>
      </w:r>
      <w:r w:rsidRPr="007022E1">
        <w:rPr>
          <w:color w:val="000000"/>
          <w:sz w:val="28"/>
          <w:szCs w:val="28"/>
        </w:rPr>
        <w:t>и</w:t>
      </w:r>
      <w:r w:rsidRPr="007022E1">
        <w:rPr>
          <w:b/>
          <w:bCs/>
          <w:color w:val="000000"/>
          <w:sz w:val="28"/>
          <w:szCs w:val="28"/>
        </w:rPr>
        <w:t xml:space="preserve"> сотрудничество</w:t>
      </w:r>
      <w:r w:rsidRPr="007022E1">
        <w:rPr>
          <w:color w:val="000000"/>
          <w:sz w:val="28"/>
          <w:szCs w:val="28"/>
        </w:rPr>
        <w:t xml:space="preserve"> лежат в основе социального направления воспитания.</w:t>
      </w:r>
    </w:p>
    <w:p w14:paraId="79BAFBD8" w14:textId="67A6D519" w:rsidR="00DA1D44" w:rsidRPr="007022E1" w:rsidRDefault="00DA1D44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В дошкольном детстве ребенок открывает Личность д</w:t>
      </w:r>
      <w:r w:rsidR="00EB59F9">
        <w:rPr>
          <w:color w:val="000000"/>
          <w:sz w:val="28"/>
          <w:szCs w:val="28"/>
        </w:rPr>
        <w:t xml:space="preserve">ругого человека и его значение </w:t>
      </w:r>
      <w:r w:rsidRPr="007022E1">
        <w:rPr>
          <w:color w:val="000000"/>
          <w:sz w:val="28"/>
          <w:szCs w:val="28"/>
        </w:rPr>
        <w:t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</w:t>
      </w:r>
      <w:r w:rsidR="00EB59F9">
        <w:rPr>
          <w:color w:val="000000"/>
          <w:sz w:val="28"/>
          <w:szCs w:val="28"/>
        </w:rPr>
        <w:t xml:space="preserve"> профессий взрослых, появление  </w:t>
      </w:r>
      <w:r w:rsidRPr="007022E1">
        <w:rPr>
          <w:color w:val="000000"/>
          <w:sz w:val="28"/>
          <w:szCs w:val="28"/>
        </w:rPr>
        <w:t>к моменту подготовки к школе положительной установки к обучению в школе как важному шагу взросления.</w:t>
      </w:r>
    </w:p>
    <w:p w14:paraId="155C98EA" w14:textId="64C8420F" w:rsidR="00DA1D44" w:rsidRPr="007022E1" w:rsidRDefault="00DA1D44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Основная цель социального направления восп</w:t>
      </w:r>
      <w:r w:rsidR="00EB59F9">
        <w:rPr>
          <w:color w:val="000000"/>
          <w:sz w:val="28"/>
          <w:szCs w:val="28"/>
        </w:rPr>
        <w:t xml:space="preserve">итания дошкольника заключается </w:t>
      </w:r>
      <w:r w:rsidRPr="007022E1">
        <w:rPr>
          <w:color w:val="000000"/>
          <w:sz w:val="28"/>
          <w:szCs w:val="28"/>
        </w:rPr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14:paraId="1C62FDD6" w14:textId="77777777" w:rsidR="00DA1D44" w:rsidRPr="007022E1" w:rsidRDefault="00DA1D44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Выделяются основные задачи социального направления воспитания.</w:t>
      </w:r>
    </w:p>
    <w:p w14:paraId="1CB0B065" w14:textId="62B8975D" w:rsidR="00DA1D44" w:rsidRPr="007022E1" w:rsidRDefault="00DA1D44" w:rsidP="003B2C7E">
      <w:pPr>
        <w:pStyle w:val="ae"/>
        <w:numPr>
          <w:ilvl w:val="0"/>
          <w:numId w:val="18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Формирование у ребенка представлений о добре и</w:t>
      </w:r>
      <w:r w:rsidR="00EB59F9">
        <w:rPr>
          <w:color w:val="000000"/>
          <w:sz w:val="28"/>
          <w:szCs w:val="28"/>
        </w:rPr>
        <w:t xml:space="preserve"> зле, позитивного образа семьи </w:t>
      </w:r>
      <w:r w:rsidRPr="007022E1">
        <w:rPr>
          <w:color w:val="000000"/>
          <w:sz w:val="28"/>
          <w:szCs w:val="28"/>
        </w:rPr>
        <w:t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</w:t>
      </w:r>
      <w:r w:rsidR="00EB59F9">
        <w:rPr>
          <w:color w:val="000000"/>
          <w:sz w:val="28"/>
          <w:szCs w:val="28"/>
        </w:rPr>
        <w:t xml:space="preserve">. Анализ поступков самих детей </w:t>
      </w:r>
      <w:r w:rsidRPr="007022E1">
        <w:rPr>
          <w:color w:val="000000"/>
          <w:sz w:val="28"/>
          <w:szCs w:val="28"/>
        </w:rPr>
        <w:t>в группе в различных ситуациях.</w:t>
      </w:r>
    </w:p>
    <w:p w14:paraId="416BC844" w14:textId="77777777" w:rsidR="00DA1D44" w:rsidRPr="007022E1" w:rsidRDefault="00DA1D44" w:rsidP="003B2C4D">
      <w:pPr>
        <w:pStyle w:val="ae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proofErr w:type="gramStart"/>
      <w:r w:rsidRPr="007022E1">
        <w:rPr>
          <w:color w:val="000000"/>
          <w:sz w:val="28"/>
          <w:szCs w:val="28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7022E1">
        <w:rPr>
          <w:color w:val="000000"/>
          <w:sz w:val="28"/>
          <w:szCs w:val="28"/>
        </w:rPr>
        <w:t>эмпатии</w:t>
      </w:r>
      <w:proofErr w:type="spellEnd"/>
      <w:r w:rsidRPr="007022E1">
        <w:rPr>
          <w:color w:val="000000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14:paraId="5EEEADAC" w14:textId="77777777" w:rsidR="00DA1D44" w:rsidRPr="007022E1" w:rsidRDefault="00DA1D44" w:rsidP="003B2C7E">
      <w:pPr>
        <w:pStyle w:val="ae"/>
        <w:numPr>
          <w:ilvl w:val="0"/>
          <w:numId w:val="18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14:paraId="05897894" w14:textId="61D75785" w:rsidR="00DA1D44" w:rsidRPr="007022E1" w:rsidRDefault="00DA1D44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При реализации данных задач воспитатель ДОО долж</w:t>
      </w:r>
      <w:r w:rsidR="00EB59F9">
        <w:rPr>
          <w:color w:val="000000"/>
          <w:sz w:val="28"/>
          <w:szCs w:val="28"/>
        </w:rPr>
        <w:t xml:space="preserve">ен сосредоточить свое внимание </w:t>
      </w:r>
      <w:r w:rsidRPr="007022E1">
        <w:rPr>
          <w:color w:val="000000"/>
          <w:sz w:val="28"/>
          <w:szCs w:val="28"/>
        </w:rPr>
        <w:t>на нескольких основных направлениях воспитательной работы:</w:t>
      </w:r>
    </w:p>
    <w:p w14:paraId="05E3781F" w14:textId="77777777" w:rsidR="00DA1D44" w:rsidRPr="007022E1" w:rsidRDefault="00DA1D44" w:rsidP="003B2C7E">
      <w:pPr>
        <w:pStyle w:val="ae"/>
        <w:numPr>
          <w:ilvl w:val="0"/>
          <w:numId w:val="19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14:paraId="0283F324" w14:textId="77777777" w:rsidR="00DA1D44" w:rsidRPr="007022E1" w:rsidRDefault="00DA1D44" w:rsidP="003B2C4D">
      <w:pPr>
        <w:pStyle w:val="ae"/>
        <w:numPr>
          <w:ilvl w:val="0"/>
          <w:numId w:val="19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воспитывать у детей навыки поведения в обществе;</w:t>
      </w:r>
    </w:p>
    <w:p w14:paraId="1B135032" w14:textId="77777777" w:rsidR="00DA1D44" w:rsidRPr="007022E1" w:rsidRDefault="00DA1D44" w:rsidP="003B2C4D">
      <w:pPr>
        <w:pStyle w:val="ae"/>
        <w:numPr>
          <w:ilvl w:val="0"/>
          <w:numId w:val="19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 учить детей сотрудничать, организуя групповые формы в продуктивных видах деятельности;</w:t>
      </w:r>
    </w:p>
    <w:p w14:paraId="4EF856C5" w14:textId="77777777" w:rsidR="00DA1D44" w:rsidRPr="007022E1" w:rsidRDefault="00DA1D44" w:rsidP="003B2C4D">
      <w:pPr>
        <w:pStyle w:val="ae"/>
        <w:numPr>
          <w:ilvl w:val="0"/>
          <w:numId w:val="19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учить детей анализировать поступки и чувства – свои и других людей;</w:t>
      </w:r>
    </w:p>
    <w:p w14:paraId="2825B4C9" w14:textId="77777777" w:rsidR="00DA1D44" w:rsidRPr="007022E1" w:rsidRDefault="00DA1D44" w:rsidP="003B2C4D">
      <w:pPr>
        <w:pStyle w:val="ae"/>
        <w:numPr>
          <w:ilvl w:val="0"/>
          <w:numId w:val="19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lastRenderedPageBreak/>
        <w:t>организовывать коллективные проекты заботы и помощи;</w:t>
      </w:r>
    </w:p>
    <w:p w14:paraId="7EFBF96A" w14:textId="201D0554" w:rsidR="00DA1D44" w:rsidRPr="003B2C7E" w:rsidRDefault="00DA1D44" w:rsidP="003B2C7E">
      <w:pPr>
        <w:pStyle w:val="ae"/>
        <w:numPr>
          <w:ilvl w:val="0"/>
          <w:numId w:val="19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создавать доброжелательный психологический климат в группе.</w:t>
      </w:r>
    </w:p>
    <w:p w14:paraId="239C4DE6" w14:textId="2D8CC353" w:rsidR="00DA1D44" w:rsidRPr="007022E1" w:rsidRDefault="00090F81" w:rsidP="003B2C7E">
      <w:pPr>
        <w:pStyle w:val="ae"/>
        <w:spacing w:before="0" w:beforeAutospacing="0" w:after="0" w:line="480" w:lineRule="auto"/>
        <w:jc w:val="center"/>
        <w:rPr>
          <w:sz w:val="28"/>
          <w:szCs w:val="28"/>
        </w:rPr>
      </w:pPr>
      <w:r w:rsidRPr="007022E1">
        <w:rPr>
          <w:b/>
          <w:bCs/>
          <w:color w:val="000000"/>
          <w:sz w:val="28"/>
          <w:szCs w:val="28"/>
        </w:rPr>
        <w:t>2</w:t>
      </w:r>
      <w:r w:rsidR="00DA1D44" w:rsidRPr="007022E1">
        <w:rPr>
          <w:b/>
          <w:bCs/>
          <w:color w:val="000000"/>
          <w:sz w:val="28"/>
          <w:szCs w:val="28"/>
        </w:rPr>
        <w:t>.1.3. Познавательное направление воспитания</w:t>
      </w:r>
    </w:p>
    <w:p w14:paraId="3E6523BB" w14:textId="77777777" w:rsidR="00DA1D44" w:rsidRPr="007022E1" w:rsidRDefault="00DA1D44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Ценность – </w:t>
      </w:r>
      <w:r w:rsidRPr="007022E1">
        <w:rPr>
          <w:b/>
          <w:bCs/>
          <w:color w:val="000000"/>
          <w:sz w:val="28"/>
          <w:szCs w:val="28"/>
        </w:rPr>
        <w:t>знания</w:t>
      </w:r>
      <w:r w:rsidRPr="007022E1">
        <w:rPr>
          <w:color w:val="000000"/>
          <w:sz w:val="28"/>
          <w:szCs w:val="28"/>
        </w:rPr>
        <w:t>. Цель познавательного направления воспитания – формирование ценности познания.</w:t>
      </w:r>
    </w:p>
    <w:p w14:paraId="49189918" w14:textId="2B417939" w:rsidR="00DA1D44" w:rsidRPr="007022E1" w:rsidRDefault="00DA1D44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Значимым для воспитания ребенка является формир</w:t>
      </w:r>
      <w:r w:rsidR="003B2C7E">
        <w:rPr>
          <w:color w:val="000000"/>
          <w:sz w:val="28"/>
          <w:szCs w:val="28"/>
        </w:rPr>
        <w:t xml:space="preserve">ование целостной картины мира, </w:t>
      </w:r>
      <w:r w:rsidRPr="007022E1">
        <w:rPr>
          <w:color w:val="000000"/>
          <w:sz w:val="28"/>
          <w:szCs w:val="28"/>
        </w:rPr>
        <w:t>в которой интегрировано ценностное, эмоционально окрашенное отношение к миру, людям, природе, деятельности человека.</w:t>
      </w:r>
    </w:p>
    <w:p w14:paraId="4FB61797" w14:textId="77777777" w:rsidR="00DA1D44" w:rsidRPr="007022E1" w:rsidRDefault="00DA1D44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Задачи познавательного направления воспитания:</w:t>
      </w:r>
    </w:p>
    <w:p w14:paraId="17B3EEF3" w14:textId="77777777" w:rsidR="00DA1D44" w:rsidRPr="007022E1" w:rsidRDefault="00DA1D44" w:rsidP="003B2C7E">
      <w:pPr>
        <w:pStyle w:val="ae"/>
        <w:numPr>
          <w:ilvl w:val="0"/>
          <w:numId w:val="20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развитие любознательности, формирование опыта познавательной инициативы;</w:t>
      </w:r>
    </w:p>
    <w:p w14:paraId="6CE293C0" w14:textId="77777777" w:rsidR="00DA1D44" w:rsidRPr="007022E1" w:rsidRDefault="00DA1D44" w:rsidP="003B2C4D">
      <w:pPr>
        <w:pStyle w:val="ae"/>
        <w:numPr>
          <w:ilvl w:val="0"/>
          <w:numId w:val="20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формирование ценностного отношения к взрослому как источнику знаний;</w:t>
      </w:r>
    </w:p>
    <w:p w14:paraId="4B4B24C9" w14:textId="77777777" w:rsidR="00DA1D44" w:rsidRPr="007022E1" w:rsidRDefault="00DA1D44" w:rsidP="003B2C7E">
      <w:pPr>
        <w:pStyle w:val="ae"/>
        <w:numPr>
          <w:ilvl w:val="0"/>
          <w:numId w:val="20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приобщение ребенка к культурным способам познания (книги, </w:t>
      </w:r>
      <w:proofErr w:type="gramStart"/>
      <w:r w:rsidRPr="007022E1">
        <w:rPr>
          <w:color w:val="000000"/>
          <w:sz w:val="28"/>
          <w:szCs w:val="28"/>
        </w:rPr>
        <w:t>интернет-источники</w:t>
      </w:r>
      <w:proofErr w:type="gramEnd"/>
      <w:r w:rsidRPr="007022E1">
        <w:rPr>
          <w:color w:val="000000"/>
          <w:sz w:val="28"/>
          <w:szCs w:val="28"/>
        </w:rPr>
        <w:t>, дискуссии и др.).</w:t>
      </w:r>
    </w:p>
    <w:p w14:paraId="1CCF0C90" w14:textId="77777777" w:rsidR="00DA1D44" w:rsidRPr="007022E1" w:rsidRDefault="00DA1D44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Направления деятельности воспитателя:</w:t>
      </w:r>
    </w:p>
    <w:p w14:paraId="4E21A61C" w14:textId="77777777" w:rsidR="00DA1D44" w:rsidRPr="007022E1" w:rsidRDefault="00DA1D44" w:rsidP="003B2C7E">
      <w:pPr>
        <w:pStyle w:val="ae"/>
        <w:numPr>
          <w:ilvl w:val="0"/>
          <w:numId w:val="21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14:paraId="7BEE6A0B" w14:textId="0AA07FB5" w:rsidR="00DA1D44" w:rsidRPr="007022E1" w:rsidRDefault="00DA1D44" w:rsidP="003B2C4D">
      <w:pPr>
        <w:pStyle w:val="ae"/>
        <w:numPr>
          <w:ilvl w:val="0"/>
          <w:numId w:val="21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организация конструкторской и продуктивной твор</w:t>
      </w:r>
      <w:r w:rsidR="00EB59F9">
        <w:rPr>
          <w:color w:val="000000"/>
          <w:sz w:val="28"/>
          <w:szCs w:val="28"/>
        </w:rPr>
        <w:t xml:space="preserve">ческой деятельности, проектной </w:t>
      </w:r>
      <w:r w:rsidRPr="007022E1">
        <w:rPr>
          <w:color w:val="000000"/>
          <w:sz w:val="28"/>
          <w:szCs w:val="28"/>
        </w:rPr>
        <w:t xml:space="preserve">и исследовательской деятельности детей совместно </w:t>
      </w:r>
      <w:proofErr w:type="gramStart"/>
      <w:r w:rsidRPr="007022E1">
        <w:rPr>
          <w:color w:val="000000"/>
          <w:sz w:val="28"/>
          <w:szCs w:val="28"/>
        </w:rPr>
        <w:t>со</w:t>
      </w:r>
      <w:proofErr w:type="gramEnd"/>
      <w:r w:rsidRPr="007022E1">
        <w:rPr>
          <w:color w:val="000000"/>
          <w:sz w:val="28"/>
          <w:szCs w:val="28"/>
        </w:rPr>
        <w:t xml:space="preserve"> взрослыми;</w:t>
      </w:r>
    </w:p>
    <w:p w14:paraId="04671B17" w14:textId="77777777" w:rsidR="00DA1D44" w:rsidRPr="007022E1" w:rsidRDefault="00DA1D44" w:rsidP="003B2C4D">
      <w:pPr>
        <w:pStyle w:val="ae"/>
        <w:numPr>
          <w:ilvl w:val="0"/>
          <w:numId w:val="21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14:paraId="0286F4D6" w14:textId="77777777" w:rsidR="00DA1D44" w:rsidRPr="007022E1" w:rsidRDefault="00DA1D44" w:rsidP="00DA1D44">
      <w:pPr>
        <w:pStyle w:val="ae"/>
        <w:spacing w:after="0" w:line="276" w:lineRule="auto"/>
        <w:ind w:firstLine="527"/>
        <w:rPr>
          <w:sz w:val="28"/>
          <w:szCs w:val="28"/>
        </w:rPr>
      </w:pPr>
    </w:p>
    <w:p w14:paraId="0E6B610E" w14:textId="605B65F4" w:rsidR="00DA1D44" w:rsidRPr="007022E1" w:rsidRDefault="00090F81" w:rsidP="003B2C7E">
      <w:pPr>
        <w:pStyle w:val="ae"/>
        <w:spacing w:before="0" w:beforeAutospacing="0" w:after="0" w:line="480" w:lineRule="auto"/>
        <w:jc w:val="center"/>
        <w:rPr>
          <w:sz w:val="28"/>
          <w:szCs w:val="28"/>
        </w:rPr>
      </w:pPr>
      <w:r w:rsidRPr="007022E1">
        <w:rPr>
          <w:b/>
          <w:bCs/>
          <w:color w:val="000000"/>
          <w:sz w:val="28"/>
          <w:szCs w:val="28"/>
        </w:rPr>
        <w:t>2</w:t>
      </w:r>
      <w:r w:rsidR="00DA1D44" w:rsidRPr="007022E1">
        <w:rPr>
          <w:b/>
          <w:bCs/>
          <w:color w:val="000000"/>
          <w:sz w:val="28"/>
          <w:szCs w:val="28"/>
        </w:rPr>
        <w:t>.1.4. Физическое и оздоровительное направление воспитания</w:t>
      </w:r>
    </w:p>
    <w:p w14:paraId="4877091D" w14:textId="77419724" w:rsidR="00DA1D44" w:rsidRPr="007022E1" w:rsidRDefault="00DA1D44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Ценность – </w:t>
      </w:r>
      <w:r w:rsidRPr="007022E1">
        <w:rPr>
          <w:b/>
          <w:bCs/>
          <w:color w:val="000000"/>
          <w:sz w:val="28"/>
          <w:szCs w:val="28"/>
        </w:rPr>
        <w:t>здоровье. </w:t>
      </w:r>
      <w:r w:rsidRPr="007022E1">
        <w:rPr>
          <w:color w:val="000000"/>
          <w:sz w:val="28"/>
          <w:szCs w:val="28"/>
        </w:rPr>
        <w:t>Цель данного направления – сформировать навыки здорового образа жизни, где безопасность жизнедеятельности лежит в осн</w:t>
      </w:r>
      <w:r w:rsidR="00EB59F9">
        <w:rPr>
          <w:color w:val="000000"/>
          <w:sz w:val="28"/>
          <w:szCs w:val="28"/>
        </w:rPr>
        <w:t xml:space="preserve">ове всего. Физическое развитие </w:t>
      </w:r>
      <w:r w:rsidRPr="007022E1">
        <w:rPr>
          <w:color w:val="000000"/>
          <w:sz w:val="28"/>
          <w:szCs w:val="28"/>
        </w:rPr>
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14:paraId="19A582C4" w14:textId="77777777" w:rsidR="00DA1D44" w:rsidRPr="007022E1" w:rsidRDefault="00DA1D44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Задачи по формированию здорового образа жизни:</w:t>
      </w:r>
    </w:p>
    <w:p w14:paraId="7D965BE3" w14:textId="77777777" w:rsidR="00DA1D44" w:rsidRPr="007022E1" w:rsidRDefault="00DA1D44" w:rsidP="003B2C7E">
      <w:pPr>
        <w:pStyle w:val="ae"/>
        <w:numPr>
          <w:ilvl w:val="0"/>
          <w:numId w:val="22"/>
        </w:numPr>
        <w:spacing w:before="0" w:beforeAutospacing="0" w:after="0" w:line="276" w:lineRule="auto"/>
        <w:ind w:left="714" w:hanging="357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</w:t>
      </w:r>
      <w:r w:rsidRPr="007022E1">
        <w:rPr>
          <w:color w:val="000000"/>
          <w:sz w:val="28"/>
          <w:szCs w:val="28"/>
        </w:rPr>
        <w:lastRenderedPageBreak/>
        <w:t>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14:paraId="0C5006A2" w14:textId="77777777" w:rsidR="00DA1D44" w:rsidRPr="007022E1" w:rsidRDefault="00DA1D44" w:rsidP="003B2C7E">
      <w:pPr>
        <w:pStyle w:val="ae"/>
        <w:numPr>
          <w:ilvl w:val="0"/>
          <w:numId w:val="23"/>
        </w:numPr>
        <w:spacing w:before="0" w:beforeAutospacing="0" w:after="0" w:line="276" w:lineRule="auto"/>
        <w:ind w:left="714" w:hanging="357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закаливание, повышение сопротивляемости к воздействию условий внешней среды; </w:t>
      </w:r>
    </w:p>
    <w:p w14:paraId="751B2F5E" w14:textId="77777777" w:rsidR="00DA1D44" w:rsidRPr="007022E1" w:rsidRDefault="00DA1D44" w:rsidP="003B2C4D">
      <w:pPr>
        <w:pStyle w:val="ae"/>
        <w:numPr>
          <w:ilvl w:val="0"/>
          <w:numId w:val="23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14:paraId="2EF52408" w14:textId="77777777" w:rsidR="00DA1D44" w:rsidRPr="007022E1" w:rsidRDefault="00DA1D44" w:rsidP="003B2C4D">
      <w:pPr>
        <w:pStyle w:val="ae"/>
        <w:numPr>
          <w:ilvl w:val="0"/>
          <w:numId w:val="23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формирование элементарных представлений в области физической культуры, здоровья и безопасного образа жизни;</w:t>
      </w:r>
    </w:p>
    <w:p w14:paraId="0D741C8D" w14:textId="77777777" w:rsidR="00DA1D44" w:rsidRPr="007022E1" w:rsidRDefault="00DA1D44" w:rsidP="003B2C4D">
      <w:pPr>
        <w:pStyle w:val="ae"/>
        <w:numPr>
          <w:ilvl w:val="0"/>
          <w:numId w:val="23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организация сна, здорового питания, выстраивание правильного режима дня;</w:t>
      </w:r>
    </w:p>
    <w:p w14:paraId="3A78184D" w14:textId="2EA89FFB" w:rsidR="00DA1D44" w:rsidRPr="007022E1" w:rsidRDefault="00DA1D44" w:rsidP="003B2C7E">
      <w:pPr>
        <w:pStyle w:val="ae"/>
        <w:numPr>
          <w:ilvl w:val="0"/>
          <w:numId w:val="23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воспитание экологической </w:t>
      </w:r>
      <w:r w:rsidR="00EB59F9">
        <w:rPr>
          <w:color w:val="000000"/>
          <w:sz w:val="28"/>
          <w:szCs w:val="28"/>
        </w:rPr>
        <w:t xml:space="preserve">культуры, обучение безопасности </w:t>
      </w:r>
      <w:r w:rsidRPr="007022E1">
        <w:rPr>
          <w:color w:val="000000"/>
          <w:sz w:val="28"/>
          <w:szCs w:val="28"/>
        </w:rPr>
        <w:t>жизнедеятельности.</w:t>
      </w:r>
    </w:p>
    <w:p w14:paraId="2C491BF7" w14:textId="77777777" w:rsidR="00DA1D44" w:rsidRPr="007022E1" w:rsidRDefault="00DA1D44" w:rsidP="003B2C7E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Направления деятельности воспитателя:</w:t>
      </w:r>
    </w:p>
    <w:p w14:paraId="0BC28BFB" w14:textId="77777777" w:rsidR="00DA1D44" w:rsidRPr="007022E1" w:rsidRDefault="00DA1D44" w:rsidP="003B2C7E">
      <w:pPr>
        <w:pStyle w:val="ae"/>
        <w:numPr>
          <w:ilvl w:val="0"/>
          <w:numId w:val="24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14:paraId="4180C6F8" w14:textId="77777777" w:rsidR="00DA1D44" w:rsidRPr="007022E1" w:rsidRDefault="00DA1D44" w:rsidP="003B2C4D">
      <w:pPr>
        <w:pStyle w:val="ae"/>
        <w:numPr>
          <w:ilvl w:val="0"/>
          <w:numId w:val="24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создание детско-взрослых проектов по здоровому образу жизни;</w:t>
      </w:r>
    </w:p>
    <w:p w14:paraId="045DE712" w14:textId="48F2B7E8" w:rsidR="00DA1D44" w:rsidRPr="007022E1" w:rsidRDefault="00DA1D44" w:rsidP="00305F8C">
      <w:pPr>
        <w:pStyle w:val="ae"/>
        <w:numPr>
          <w:ilvl w:val="0"/>
          <w:numId w:val="24"/>
        </w:numPr>
        <w:spacing w:before="0" w:beforeAutospacing="0" w:after="0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введение </w:t>
      </w:r>
      <w:r w:rsidR="00F95EDF">
        <w:rPr>
          <w:color w:val="000000"/>
          <w:sz w:val="28"/>
          <w:szCs w:val="28"/>
        </w:rPr>
        <w:t xml:space="preserve">оздоровительных традиций в </w:t>
      </w:r>
      <w:r w:rsidRPr="007022E1">
        <w:rPr>
          <w:color w:val="000000"/>
          <w:sz w:val="28"/>
          <w:szCs w:val="28"/>
        </w:rPr>
        <w:t>ОО.</w:t>
      </w:r>
    </w:p>
    <w:p w14:paraId="21766240" w14:textId="5B04AA26" w:rsidR="00DA1D44" w:rsidRPr="007022E1" w:rsidRDefault="00DA1D44" w:rsidP="00305F8C">
      <w:pPr>
        <w:pStyle w:val="ae"/>
        <w:spacing w:before="0" w:beforeAutospacing="0" w:after="0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Формирование у дошкольников </w:t>
      </w:r>
      <w:r w:rsidRPr="007022E1">
        <w:rPr>
          <w:b/>
          <w:bCs/>
          <w:color w:val="000000"/>
          <w:sz w:val="28"/>
          <w:szCs w:val="28"/>
        </w:rPr>
        <w:t xml:space="preserve">культурно-гигиенических навыков </w:t>
      </w:r>
      <w:r w:rsidRPr="007022E1">
        <w:rPr>
          <w:color w:val="000000"/>
          <w:sz w:val="28"/>
          <w:szCs w:val="28"/>
        </w:rPr>
        <w:t xml:space="preserve">является важной частью воспитания </w:t>
      </w:r>
      <w:r w:rsidRPr="007022E1">
        <w:rPr>
          <w:b/>
          <w:bCs/>
          <w:color w:val="000000"/>
          <w:sz w:val="28"/>
          <w:szCs w:val="28"/>
        </w:rPr>
        <w:t>культуры</w:t>
      </w:r>
      <w:r w:rsidRPr="007022E1">
        <w:rPr>
          <w:color w:val="000000"/>
          <w:sz w:val="28"/>
          <w:szCs w:val="28"/>
        </w:rPr>
        <w:t xml:space="preserve"> </w:t>
      </w:r>
      <w:r w:rsidRPr="007022E1">
        <w:rPr>
          <w:b/>
          <w:bCs/>
          <w:color w:val="000000"/>
          <w:sz w:val="28"/>
          <w:szCs w:val="28"/>
        </w:rPr>
        <w:t>здоровья</w:t>
      </w:r>
      <w:r w:rsidRPr="007022E1">
        <w:rPr>
          <w:color w:val="000000"/>
          <w:sz w:val="28"/>
          <w:szCs w:val="28"/>
        </w:rPr>
        <w:t>. Воспитатель должен формировать у дошкольников понимание того, что чистота лица и тела, опрятность оде</w:t>
      </w:r>
      <w:r w:rsidR="00EB59F9">
        <w:rPr>
          <w:color w:val="000000"/>
          <w:sz w:val="28"/>
          <w:szCs w:val="28"/>
        </w:rPr>
        <w:t xml:space="preserve">жды отвечают не только гигиене  </w:t>
      </w:r>
      <w:r w:rsidRPr="007022E1">
        <w:rPr>
          <w:color w:val="000000"/>
          <w:sz w:val="28"/>
          <w:szCs w:val="28"/>
        </w:rPr>
        <w:t>и здоровью человека, но и социальным ожиданиям окружающих людей.</w:t>
      </w:r>
    </w:p>
    <w:p w14:paraId="55A3FA61" w14:textId="752332EB" w:rsidR="00DA1D44" w:rsidRPr="007022E1" w:rsidRDefault="00DA1D44" w:rsidP="00DA1D44">
      <w:pPr>
        <w:pStyle w:val="ae"/>
        <w:spacing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</w:t>
      </w:r>
      <w:r w:rsidR="00F95EDF">
        <w:rPr>
          <w:color w:val="000000"/>
          <w:sz w:val="28"/>
          <w:szCs w:val="28"/>
        </w:rPr>
        <w:t xml:space="preserve">нии всего пребывания ребенка в </w:t>
      </w:r>
      <w:r w:rsidRPr="007022E1">
        <w:rPr>
          <w:color w:val="000000"/>
          <w:sz w:val="28"/>
          <w:szCs w:val="28"/>
        </w:rPr>
        <w:t>ОО.</w:t>
      </w:r>
    </w:p>
    <w:p w14:paraId="0EC93FDF" w14:textId="77777777" w:rsidR="00DA1D44" w:rsidRPr="007022E1" w:rsidRDefault="00DA1D44" w:rsidP="00305F8C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14:paraId="59A3FF50" w14:textId="6213078D" w:rsidR="00DA1D44" w:rsidRPr="007022E1" w:rsidRDefault="00DA1D44" w:rsidP="00305F8C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Формируя у детей культурно-гиг</w:t>
      </w:r>
      <w:r w:rsidR="00F95EDF">
        <w:rPr>
          <w:color w:val="000000"/>
          <w:sz w:val="28"/>
          <w:szCs w:val="28"/>
        </w:rPr>
        <w:t xml:space="preserve">иенические навыки, воспитатель </w:t>
      </w:r>
      <w:r w:rsidRPr="007022E1">
        <w:rPr>
          <w:color w:val="000000"/>
          <w:sz w:val="28"/>
          <w:szCs w:val="28"/>
        </w:rPr>
        <w:t>ОО должен сосредоточить свое внимание на нескольких основных направлениях воспитательной работы:</w:t>
      </w:r>
    </w:p>
    <w:p w14:paraId="03868DD6" w14:textId="77777777" w:rsidR="00DA1D44" w:rsidRPr="007022E1" w:rsidRDefault="00DA1D44" w:rsidP="00305F8C">
      <w:pPr>
        <w:pStyle w:val="ae"/>
        <w:numPr>
          <w:ilvl w:val="0"/>
          <w:numId w:val="25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формировать у ребенка навыки поведения во время приема пищи;</w:t>
      </w:r>
    </w:p>
    <w:p w14:paraId="5BFC0230" w14:textId="77777777" w:rsidR="00DA1D44" w:rsidRPr="007022E1" w:rsidRDefault="00DA1D44" w:rsidP="00305F8C">
      <w:pPr>
        <w:pStyle w:val="ae"/>
        <w:numPr>
          <w:ilvl w:val="0"/>
          <w:numId w:val="25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 формировать у ребенка представления о ценности здоровья, красоте </w:t>
      </w:r>
      <w:r w:rsidRPr="007022E1">
        <w:rPr>
          <w:color w:val="000000"/>
          <w:sz w:val="28"/>
          <w:szCs w:val="28"/>
        </w:rPr>
        <w:br/>
        <w:t>и чистоте тела;</w:t>
      </w:r>
    </w:p>
    <w:p w14:paraId="6DECD529" w14:textId="77777777" w:rsidR="00DA1D44" w:rsidRPr="007022E1" w:rsidRDefault="00DA1D44" w:rsidP="00305F8C">
      <w:pPr>
        <w:pStyle w:val="ae"/>
        <w:numPr>
          <w:ilvl w:val="0"/>
          <w:numId w:val="25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 формировать у ребенка привычку следить за своим внешним видом;</w:t>
      </w:r>
    </w:p>
    <w:p w14:paraId="31BA6B0D" w14:textId="77777777" w:rsidR="00DA1D44" w:rsidRPr="007022E1" w:rsidRDefault="00DA1D44" w:rsidP="00305F8C">
      <w:pPr>
        <w:pStyle w:val="ae"/>
        <w:numPr>
          <w:ilvl w:val="0"/>
          <w:numId w:val="25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включать информацию о гигиене в повседневную жизнь ребенка, в игру.</w:t>
      </w:r>
    </w:p>
    <w:p w14:paraId="57A98D97" w14:textId="71C34CAF" w:rsidR="00DA1D44" w:rsidRPr="007022E1" w:rsidRDefault="00DA1D44" w:rsidP="00305F8C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Работа по формированию у ребенка культурно-гигиен</w:t>
      </w:r>
      <w:r w:rsidR="00EB59F9">
        <w:rPr>
          <w:color w:val="000000"/>
          <w:sz w:val="28"/>
          <w:szCs w:val="28"/>
        </w:rPr>
        <w:t xml:space="preserve">ических навыков должна вестись </w:t>
      </w:r>
      <w:r w:rsidRPr="007022E1">
        <w:rPr>
          <w:color w:val="000000"/>
          <w:sz w:val="28"/>
          <w:szCs w:val="28"/>
        </w:rPr>
        <w:t>в тесном контакте с семьей.</w:t>
      </w:r>
    </w:p>
    <w:p w14:paraId="1EA9B8B8" w14:textId="77777777" w:rsidR="00DA1D44" w:rsidRPr="007022E1" w:rsidRDefault="00DA1D44" w:rsidP="00305F8C">
      <w:pPr>
        <w:pStyle w:val="ae"/>
        <w:spacing w:before="0" w:beforeAutospacing="0" w:after="0" w:line="276" w:lineRule="auto"/>
        <w:jc w:val="center"/>
        <w:rPr>
          <w:sz w:val="28"/>
          <w:szCs w:val="28"/>
        </w:rPr>
      </w:pPr>
    </w:p>
    <w:p w14:paraId="70201CAB" w14:textId="4FF69A46" w:rsidR="00DA1D44" w:rsidRPr="007022E1" w:rsidRDefault="00090F81" w:rsidP="00305F8C">
      <w:pPr>
        <w:pStyle w:val="ae"/>
        <w:spacing w:before="0" w:beforeAutospacing="0" w:after="0" w:line="480" w:lineRule="auto"/>
        <w:jc w:val="center"/>
        <w:rPr>
          <w:sz w:val="28"/>
          <w:szCs w:val="28"/>
        </w:rPr>
      </w:pPr>
      <w:r w:rsidRPr="007022E1">
        <w:rPr>
          <w:b/>
          <w:bCs/>
          <w:color w:val="000000"/>
          <w:sz w:val="28"/>
          <w:szCs w:val="28"/>
        </w:rPr>
        <w:lastRenderedPageBreak/>
        <w:t>2</w:t>
      </w:r>
      <w:r w:rsidR="00DA1D44" w:rsidRPr="007022E1">
        <w:rPr>
          <w:b/>
          <w:bCs/>
          <w:color w:val="000000"/>
          <w:sz w:val="28"/>
          <w:szCs w:val="28"/>
        </w:rPr>
        <w:t>.1.5. Трудовое направление воспитания</w:t>
      </w:r>
    </w:p>
    <w:p w14:paraId="1AF8C44F" w14:textId="230918BE" w:rsidR="00DA1D44" w:rsidRPr="007022E1" w:rsidRDefault="00DA1D44" w:rsidP="00305F8C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Ценность – </w:t>
      </w:r>
      <w:r w:rsidRPr="007022E1">
        <w:rPr>
          <w:b/>
          <w:bCs/>
          <w:color w:val="000000"/>
          <w:sz w:val="28"/>
          <w:szCs w:val="28"/>
        </w:rPr>
        <w:t xml:space="preserve">труд. </w:t>
      </w:r>
      <w:r w:rsidRPr="007022E1">
        <w:rPr>
          <w:color w:val="000000"/>
          <w:sz w:val="28"/>
          <w:szCs w:val="28"/>
        </w:rPr>
        <w:t>С дошкольного возраста каждый ребенок обязательно должен принимать участие в труде, и те несложные обя</w:t>
      </w:r>
      <w:r w:rsidR="00EB59F9">
        <w:rPr>
          <w:color w:val="000000"/>
          <w:sz w:val="28"/>
          <w:szCs w:val="28"/>
        </w:rPr>
        <w:t xml:space="preserve">занности, которые он выполняет  </w:t>
      </w:r>
      <w:r w:rsidRPr="007022E1">
        <w:rPr>
          <w:color w:val="000000"/>
          <w:sz w:val="28"/>
          <w:szCs w:val="28"/>
        </w:rPr>
        <w:t>в детском саду и в семье, должны стать повседневными. Только при этом условии труд оказывает на детей определенное воспитательно</w:t>
      </w:r>
      <w:r w:rsidR="00EB59F9">
        <w:rPr>
          <w:color w:val="000000"/>
          <w:sz w:val="28"/>
          <w:szCs w:val="28"/>
        </w:rPr>
        <w:t xml:space="preserve">е воздействие и подготавливает  </w:t>
      </w:r>
      <w:r w:rsidRPr="007022E1">
        <w:rPr>
          <w:color w:val="000000"/>
          <w:sz w:val="28"/>
          <w:szCs w:val="28"/>
        </w:rPr>
        <w:t>их к осознанию его нравственной стороны.</w:t>
      </w:r>
    </w:p>
    <w:p w14:paraId="548FCBA9" w14:textId="77777777" w:rsidR="00DA1D44" w:rsidRPr="007022E1" w:rsidRDefault="00DA1D44" w:rsidP="00305F8C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14:paraId="2B84FEBE" w14:textId="77777777" w:rsidR="00DA1D44" w:rsidRPr="007022E1" w:rsidRDefault="00DA1D44" w:rsidP="00305F8C">
      <w:pPr>
        <w:pStyle w:val="ae"/>
        <w:numPr>
          <w:ilvl w:val="0"/>
          <w:numId w:val="26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</w:r>
      <w:r w:rsidRPr="007022E1">
        <w:rPr>
          <w:color w:val="000000"/>
          <w:sz w:val="28"/>
          <w:szCs w:val="28"/>
        </w:rPr>
        <w:br/>
        <w:t>и труда самих детей.</w:t>
      </w:r>
    </w:p>
    <w:p w14:paraId="282D8B87" w14:textId="77777777" w:rsidR="00DA1D44" w:rsidRPr="007022E1" w:rsidRDefault="00DA1D44" w:rsidP="003B2C4D">
      <w:pPr>
        <w:pStyle w:val="ae"/>
        <w:numPr>
          <w:ilvl w:val="0"/>
          <w:numId w:val="26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14:paraId="764E7EF9" w14:textId="77777777" w:rsidR="00DA1D44" w:rsidRPr="007022E1" w:rsidRDefault="00DA1D44" w:rsidP="003B2C4D">
      <w:pPr>
        <w:pStyle w:val="ae"/>
        <w:numPr>
          <w:ilvl w:val="0"/>
          <w:numId w:val="26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14:paraId="3C6A1ADB" w14:textId="0BD23F35" w:rsidR="00DA1D44" w:rsidRPr="007022E1" w:rsidRDefault="00DA1D44" w:rsidP="00DA1D44">
      <w:pPr>
        <w:pStyle w:val="ae"/>
        <w:spacing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При реали</w:t>
      </w:r>
      <w:r w:rsidR="00F95EDF">
        <w:rPr>
          <w:color w:val="000000"/>
          <w:sz w:val="28"/>
          <w:szCs w:val="28"/>
        </w:rPr>
        <w:t xml:space="preserve">зации данных задач воспитатель </w:t>
      </w:r>
      <w:r w:rsidRPr="007022E1">
        <w:rPr>
          <w:color w:val="000000"/>
          <w:sz w:val="28"/>
          <w:szCs w:val="28"/>
        </w:rPr>
        <w:t>ОО долж</w:t>
      </w:r>
      <w:r w:rsidR="0093647A">
        <w:rPr>
          <w:color w:val="000000"/>
          <w:sz w:val="28"/>
          <w:szCs w:val="28"/>
        </w:rPr>
        <w:t xml:space="preserve">ен сосредоточить свое внимание  </w:t>
      </w:r>
      <w:r w:rsidRPr="007022E1">
        <w:rPr>
          <w:color w:val="000000"/>
          <w:sz w:val="28"/>
          <w:szCs w:val="28"/>
        </w:rPr>
        <w:t>на нескольких направлениях воспитательной работы:</w:t>
      </w:r>
    </w:p>
    <w:p w14:paraId="4D951BE6" w14:textId="77777777" w:rsidR="00DA1D44" w:rsidRPr="007022E1" w:rsidRDefault="00DA1D44" w:rsidP="003B2C4D">
      <w:pPr>
        <w:pStyle w:val="ae"/>
        <w:numPr>
          <w:ilvl w:val="0"/>
          <w:numId w:val="27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14:paraId="6C5C2650" w14:textId="3883FCA3" w:rsidR="00DA1D44" w:rsidRPr="007022E1" w:rsidRDefault="00DA1D44" w:rsidP="003B2C4D">
      <w:pPr>
        <w:pStyle w:val="ae"/>
        <w:numPr>
          <w:ilvl w:val="0"/>
          <w:numId w:val="27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воспитывать у ребенка бережливость (беречь игрушки, одежду, труд и старания родителей, воспитателя, сверстников), так как дан</w:t>
      </w:r>
      <w:r w:rsidR="00EB59F9">
        <w:rPr>
          <w:color w:val="000000"/>
          <w:sz w:val="28"/>
          <w:szCs w:val="28"/>
        </w:rPr>
        <w:t xml:space="preserve">ная черта непременно сопряжена </w:t>
      </w:r>
      <w:r w:rsidRPr="007022E1">
        <w:rPr>
          <w:color w:val="000000"/>
          <w:sz w:val="28"/>
          <w:szCs w:val="28"/>
        </w:rPr>
        <w:t>с трудолюбием;</w:t>
      </w:r>
    </w:p>
    <w:p w14:paraId="2636AA26" w14:textId="77777777" w:rsidR="00DA1D44" w:rsidRPr="007022E1" w:rsidRDefault="00DA1D44" w:rsidP="003B2C4D">
      <w:pPr>
        <w:pStyle w:val="ae"/>
        <w:numPr>
          <w:ilvl w:val="0"/>
          <w:numId w:val="27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14:paraId="1A2A3A9D" w14:textId="77777777" w:rsidR="00DA1D44" w:rsidRPr="007022E1" w:rsidRDefault="00DA1D44" w:rsidP="003B2C4D">
      <w:pPr>
        <w:pStyle w:val="ae"/>
        <w:numPr>
          <w:ilvl w:val="0"/>
          <w:numId w:val="27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14:paraId="599C4432" w14:textId="33E46B13" w:rsidR="00DA1D44" w:rsidRPr="00305F8C" w:rsidRDefault="00DA1D44" w:rsidP="00305F8C">
      <w:pPr>
        <w:pStyle w:val="ae"/>
        <w:numPr>
          <w:ilvl w:val="0"/>
          <w:numId w:val="27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связывать развитие трудолюбия с формированием общественных мотивов труда, желанием приносить пользу людям.</w:t>
      </w:r>
    </w:p>
    <w:p w14:paraId="5AF11452" w14:textId="2A8CEE0E" w:rsidR="00DA1D44" w:rsidRPr="007022E1" w:rsidRDefault="00090F81" w:rsidP="00DA1D44">
      <w:pPr>
        <w:pStyle w:val="ae"/>
        <w:spacing w:after="0" w:line="480" w:lineRule="auto"/>
        <w:jc w:val="center"/>
        <w:rPr>
          <w:sz w:val="28"/>
          <w:szCs w:val="28"/>
        </w:rPr>
      </w:pPr>
      <w:r w:rsidRPr="007022E1">
        <w:rPr>
          <w:b/>
          <w:bCs/>
          <w:color w:val="000000"/>
          <w:sz w:val="28"/>
          <w:szCs w:val="28"/>
        </w:rPr>
        <w:lastRenderedPageBreak/>
        <w:t>2</w:t>
      </w:r>
      <w:r w:rsidR="00DA1D44" w:rsidRPr="007022E1">
        <w:rPr>
          <w:b/>
          <w:bCs/>
          <w:color w:val="000000"/>
          <w:sz w:val="28"/>
          <w:szCs w:val="28"/>
        </w:rPr>
        <w:t>.1.6. Этико-эстетическое направление воспитания</w:t>
      </w:r>
    </w:p>
    <w:p w14:paraId="6DA565AD" w14:textId="513D785B" w:rsidR="00DA1D44" w:rsidRPr="007022E1" w:rsidRDefault="00DA1D44" w:rsidP="00305F8C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Ценности – </w:t>
      </w:r>
      <w:r w:rsidRPr="007022E1">
        <w:rPr>
          <w:b/>
          <w:bCs/>
          <w:color w:val="000000"/>
          <w:sz w:val="28"/>
          <w:szCs w:val="28"/>
        </w:rPr>
        <w:t>культура и</w:t>
      </w:r>
      <w:r w:rsidRPr="007022E1">
        <w:rPr>
          <w:color w:val="000000"/>
          <w:sz w:val="28"/>
          <w:szCs w:val="28"/>
        </w:rPr>
        <w:t xml:space="preserve"> </w:t>
      </w:r>
      <w:r w:rsidRPr="007022E1">
        <w:rPr>
          <w:b/>
          <w:bCs/>
          <w:color w:val="000000"/>
          <w:sz w:val="28"/>
          <w:szCs w:val="28"/>
        </w:rPr>
        <w:t>красота</w:t>
      </w:r>
      <w:r w:rsidRPr="007022E1">
        <w:rPr>
          <w:color w:val="000000"/>
          <w:sz w:val="28"/>
          <w:szCs w:val="28"/>
        </w:rPr>
        <w:t xml:space="preserve">. </w:t>
      </w:r>
      <w:r w:rsidRPr="007022E1">
        <w:rPr>
          <w:b/>
          <w:bCs/>
          <w:color w:val="000000"/>
          <w:sz w:val="28"/>
          <w:szCs w:val="28"/>
        </w:rPr>
        <w:t>Культура поведения</w:t>
      </w:r>
      <w:r w:rsidRPr="007022E1">
        <w:rPr>
          <w:color w:val="000000"/>
          <w:sz w:val="28"/>
          <w:szCs w:val="28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</w:t>
      </w:r>
      <w:r w:rsidR="00EB59F9">
        <w:rPr>
          <w:color w:val="000000"/>
          <w:sz w:val="28"/>
          <w:szCs w:val="28"/>
        </w:rPr>
        <w:t xml:space="preserve">нком вместе с опытом поведения, </w:t>
      </w:r>
      <w:r w:rsidRPr="007022E1">
        <w:rPr>
          <w:color w:val="000000"/>
          <w:sz w:val="28"/>
          <w:szCs w:val="28"/>
        </w:rPr>
        <w:t>с накоплением нравственных представлений.</w:t>
      </w:r>
    </w:p>
    <w:p w14:paraId="7D3AA085" w14:textId="77777777" w:rsidR="00DA1D44" w:rsidRPr="007022E1" w:rsidRDefault="00DA1D44" w:rsidP="00305F8C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Можно выделить основные задачи этико-эстетического воспитания:</w:t>
      </w:r>
    </w:p>
    <w:p w14:paraId="4D2D0620" w14:textId="77777777" w:rsidR="00DA1D44" w:rsidRPr="007022E1" w:rsidRDefault="00DA1D44" w:rsidP="00305F8C">
      <w:pPr>
        <w:pStyle w:val="ae"/>
        <w:numPr>
          <w:ilvl w:val="0"/>
          <w:numId w:val="28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формирование культуры общения, поведения, этических представлений;</w:t>
      </w:r>
    </w:p>
    <w:p w14:paraId="5350E48C" w14:textId="73295BE8" w:rsidR="00DA1D44" w:rsidRPr="007022E1" w:rsidRDefault="00DA1D44" w:rsidP="003B2C4D">
      <w:pPr>
        <w:pStyle w:val="ae"/>
        <w:numPr>
          <w:ilvl w:val="0"/>
          <w:numId w:val="28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воспитание представлений о значении опрятности</w:t>
      </w:r>
      <w:r w:rsidR="00EB59F9">
        <w:rPr>
          <w:color w:val="000000"/>
          <w:sz w:val="28"/>
          <w:szCs w:val="28"/>
        </w:rPr>
        <w:t xml:space="preserve"> и красоты внешней, ее влиянии  </w:t>
      </w:r>
      <w:r w:rsidRPr="007022E1">
        <w:rPr>
          <w:color w:val="000000"/>
          <w:sz w:val="28"/>
          <w:szCs w:val="28"/>
        </w:rPr>
        <w:t>на внутренний мир человека;</w:t>
      </w:r>
    </w:p>
    <w:p w14:paraId="615CB06A" w14:textId="77777777" w:rsidR="00DA1D44" w:rsidRPr="007022E1" w:rsidRDefault="00DA1D44" w:rsidP="003B2C4D">
      <w:pPr>
        <w:pStyle w:val="ae"/>
        <w:numPr>
          <w:ilvl w:val="0"/>
          <w:numId w:val="28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14:paraId="3BE8BF61" w14:textId="5FEDF6B8" w:rsidR="00DA1D44" w:rsidRPr="007022E1" w:rsidRDefault="00DA1D44" w:rsidP="003B2C4D">
      <w:pPr>
        <w:pStyle w:val="ae"/>
        <w:numPr>
          <w:ilvl w:val="0"/>
          <w:numId w:val="28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воспитание любви к </w:t>
      </w:r>
      <w:proofErr w:type="gramStart"/>
      <w:r w:rsidRPr="007022E1">
        <w:rPr>
          <w:color w:val="000000"/>
          <w:sz w:val="28"/>
          <w:szCs w:val="28"/>
        </w:rPr>
        <w:t>прекрасному</w:t>
      </w:r>
      <w:proofErr w:type="gramEnd"/>
      <w:r w:rsidRPr="007022E1">
        <w:rPr>
          <w:color w:val="000000"/>
          <w:sz w:val="28"/>
          <w:szCs w:val="28"/>
        </w:rPr>
        <w:t>, уважения к традициям и культуре ро</w:t>
      </w:r>
      <w:r w:rsidR="0093647A">
        <w:rPr>
          <w:color w:val="000000"/>
          <w:sz w:val="28"/>
          <w:szCs w:val="28"/>
        </w:rPr>
        <w:t xml:space="preserve">дной страны </w:t>
      </w:r>
      <w:r w:rsidRPr="007022E1">
        <w:rPr>
          <w:color w:val="000000"/>
          <w:sz w:val="28"/>
          <w:szCs w:val="28"/>
        </w:rPr>
        <w:t>и других народов;</w:t>
      </w:r>
    </w:p>
    <w:p w14:paraId="6B02C327" w14:textId="77777777" w:rsidR="00DA1D44" w:rsidRPr="007022E1" w:rsidRDefault="00DA1D44" w:rsidP="003B2C4D">
      <w:pPr>
        <w:pStyle w:val="ae"/>
        <w:numPr>
          <w:ilvl w:val="0"/>
          <w:numId w:val="28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развитие творческого отношения к миру, природе, быту и к окружающей ребенка действительности;</w:t>
      </w:r>
    </w:p>
    <w:p w14:paraId="6405A3FB" w14:textId="77777777" w:rsidR="00DA1D44" w:rsidRPr="007022E1" w:rsidRDefault="00DA1D44" w:rsidP="00305F8C">
      <w:pPr>
        <w:pStyle w:val="ae"/>
        <w:numPr>
          <w:ilvl w:val="0"/>
          <w:numId w:val="28"/>
        </w:numPr>
        <w:spacing w:after="0" w:line="276" w:lineRule="auto"/>
        <w:ind w:left="0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формирование у детей эстетического вкуса, стремления окружать себя прекрасным, создавать его.</w:t>
      </w:r>
    </w:p>
    <w:p w14:paraId="4770B4EA" w14:textId="06A26719" w:rsidR="00DA1D44" w:rsidRPr="007022E1" w:rsidRDefault="00DA1D44" w:rsidP="00305F8C">
      <w:pPr>
        <w:pStyle w:val="ae"/>
        <w:spacing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Для того чтобы формировать у детей ку</w:t>
      </w:r>
      <w:r w:rsidR="0093647A">
        <w:rPr>
          <w:color w:val="000000"/>
          <w:sz w:val="28"/>
          <w:szCs w:val="28"/>
        </w:rPr>
        <w:t xml:space="preserve">льтуру поведения, воспитатель </w:t>
      </w:r>
      <w:r w:rsidRPr="007022E1">
        <w:rPr>
          <w:color w:val="000000"/>
          <w:sz w:val="28"/>
          <w:szCs w:val="28"/>
        </w:rPr>
        <w:t>ОО должен сосредоточить свое внимание на нескольких основных направлениях воспитательной работы:</w:t>
      </w:r>
    </w:p>
    <w:p w14:paraId="49D961F4" w14:textId="77777777" w:rsidR="00DA1D44" w:rsidRPr="007022E1" w:rsidRDefault="00DA1D44" w:rsidP="00305F8C">
      <w:pPr>
        <w:pStyle w:val="ae"/>
        <w:numPr>
          <w:ilvl w:val="0"/>
          <w:numId w:val="29"/>
        </w:numPr>
        <w:spacing w:after="0" w:line="276" w:lineRule="auto"/>
        <w:ind w:left="0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учить детей уважительно относиться к окружающим людям, считаться с их делами, интересами, удобствами;</w:t>
      </w:r>
    </w:p>
    <w:p w14:paraId="338FAB87" w14:textId="77777777" w:rsidR="00DA1D44" w:rsidRPr="007022E1" w:rsidRDefault="00DA1D44" w:rsidP="003B2C4D">
      <w:pPr>
        <w:pStyle w:val="ae"/>
        <w:numPr>
          <w:ilvl w:val="0"/>
          <w:numId w:val="29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14:paraId="29B42460" w14:textId="4CBC5E6C" w:rsidR="00DA1D44" w:rsidRPr="007022E1" w:rsidRDefault="00DA1D44" w:rsidP="003B2C4D">
      <w:pPr>
        <w:pStyle w:val="ae"/>
        <w:numPr>
          <w:ilvl w:val="0"/>
          <w:numId w:val="29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воспитывать культуру речи: называть взрослых </w:t>
      </w:r>
      <w:r w:rsidR="0093647A">
        <w:rPr>
          <w:color w:val="000000"/>
          <w:sz w:val="28"/>
          <w:szCs w:val="28"/>
        </w:rPr>
        <w:t xml:space="preserve">на «вы» и по имени и отчеству;  </w:t>
      </w:r>
      <w:r w:rsidRPr="007022E1">
        <w:rPr>
          <w:color w:val="000000"/>
          <w:sz w:val="28"/>
          <w:szCs w:val="28"/>
        </w:rPr>
        <w:t>не перебивать говорящих и выслушивать других; говорить четко, разборчиво, владеть голосом;</w:t>
      </w:r>
    </w:p>
    <w:p w14:paraId="7EE4318A" w14:textId="038E42FF" w:rsidR="00DA1D44" w:rsidRPr="007022E1" w:rsidRDefault="00DA1D44" w:rsidP="003B2C4D">
      <w:pPr>
        <w:pStyle w:val="ae"/>
        <w:numPr>
          <w:ilvl w:val="0"/>
          <w:numId w:val="29"/>
        </w:numPr>
        <w:spacing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воспитывать культуру деятельности, что подразумевает умение обращаться </w:t>
      </w:r>
      <w:r w:rsidRPr="007022E1">
        <w:rPr>
          <w:color w:val="000000"/>
          <w:sz w:val="28"/>
          <w:szCs w:val="28"/>
        </w:rPr>
        <w:br/>
        <w:t>с игрушками, книгами, личными</w:t>
      </w:r>
      <w:r w:rsidR="00F95EDF">
        <w:rPr>
          <w:color w:val="000000"/>
          <w:sz w:val="28"/>
          <w:szCs w:val="28"/>
        </w:rPr>
        <w:t xml:space="preserve"> вещами, имуществом </w:t>
      </w:r>
      <w:r w:rsidR="0093647A">
        <w:rPr>
          <w:color w:val="000000"/>
          <w:sz w:val="28"/>
          <w:szCs w:val="28"/>
        </w:rPr>
        <w:t xml:space="preserve">ОО; умение подготовиться  </w:t>
      </w:r>
      <w:r w:rsidRPr="007022E1">
        <w:rPr>
          <w:color w:val="000000"/>
          <w:sz w:val="28"/>
          <w:szCs w:val="28"/>
        </w:rPr>
        <w:t>к предстоящей деятельности, четко и последовательно выполня</w:t>
      </w:r>
      <w:r w:rsidR="0093647A">
        <w:rPr>
          <w:color w:val="000000"/>
          <w:sz w:val="28"/>
          <w:szCs w:val="28"/>
        </w:rPr>
        <w:t xml:space="preserve">ть и заканчивать ее, </w:t>
      </w:r>
      <w:r w:rsidRPr="007022E1">
        <w:rPr>
          <w:color w:val="000000"/>
          <w:sz w:val="28"/>
          <w:szCs w:val="28"/>
        </w:rPr>
        <w:t>после завершения привести в порядок рабочее место, аккуратно</w:t>
      </w:r>
      <w:r w:rsidR="0093647A">
        <w:rPr>
          <w:color w:val="000000"/>
          <w:sz w:val="28"/>
          <w:szCs w:val="28"/>
        </w:rPr>
        <w:t xml:space="preserve"> убрать все за собой; привести  </w:t>
      </w:r>
      <w:r w:rsidRPr="007022E1">
        <w:rPr>
          <w:color w:val="000000"/>
          <w:sz w:val="28"/>
          <w:szCs w:val="28"/>
        </w:rPr>
        <w:t>в порядок свою одежду.</w:t>
      </w:r>
    </w:p>
    <w:p w14:paraId="134D83F4" w14:textId="013A2CD4" w:rsidR="00DA1D44" w:rsidRPr="007022E1" w:rsidRDefault="00DA1D44" w:rsidP="00DA1D44">
      <w:pPr>
        <w:pStyle w:val="ae"/>
        <w:spacing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  <w:shd w:val="clear" w:color="auto" w:fill="FFFFFF"/>
        </w:rPr>
        <w:lastRenderedPageBreak/>
        <w:t xml:space="preserve">Цель </w:t>
      </w:r>
      <w:r w:rsidRPr="007022E1">
        <w:rPr>
          <w:b/>
          <w:bCs/>
          <w:color w:val="000000"/>
          <w:sz w:val="28"/>
          <w:szCs w:val="28"/>
          <w:shd w:val="clear" w:color="auto" w:fill="FFFFFF"/>
        </w:rPr>
        <w:t>эстетического</w:t>
      </w:r>
      <w:r w:rsidRPr="007022E1">
        <w:rPr>
          <w:color w:val="000000"/>
          <w:sz w:val="28"/>
          <w:szCs w:val="28"/>
          <w:shd w:val="clear" w:color="auto" w:fill="FFFFFF"/>
        </w:rPr>
        <w:t xml:space="preserve"> воспитания – становление у</w:t>
      </w:r>
      <w:r w:rsidR="0093647A">
        <w:rPr>
          <w:color w:val="000000"/>
          <w:sz w:val="28"/>
          <w:szCs w:val="28"/>
          <w:shd w:val="clear" w:color="auto" w:fill="FFFFFF"/>
        </w:rPr>
        <w:t xml:space="preserve"> ребенка ценностного отношения  </w:t>
      </w:r>
      <w:r w:rsidRPr="007022E1">
        <w:rPr>
          <w:color w:val="000000"/>
          <w:sz w:val="28"/>
          <w:szCs w:val="28"/>
          <w:shd w:val="clear" w:color="auto" w:fill="FFFFFF"/>
        </w:rPr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14:paraId="1FCBF532" w14:textId="77777777" w:rsidR="00DA1D44" w:rsidRPr="007022E1" w:rsidRDefault="00DA1D44" w:rsidP="0093647A">
      <w:pPr>
        <w:pStyle w:val="ae"/>
        <w:spacing w:before="0" w:beforeAutospacing="0" w:after="0" w:line="276" w:lineRule="auto"/>
        <w:ind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  <w:shd w:val="clear" w:color="auto" w:fill="FFFFFF"/>
        </w:rPr>
        <w:t>Направления деятельности воспитателя по эстетическому воспитанию предполагают следующее:</w:t>
      </w:r>
    </w:p>
    <w:p w14:paraId="6E8A3290" w14:textId="34F3137C" w:rsidR="00DA1D44" w:rsidRPr="007022E1" w:rsidRDefault="00DA1D44" w:rsidP="0093647A">
      <w:pPr>
        <w:pStyle w:val="ae"/>
        <w:numPr>
          <w:ilvl w:val="0"/>
          <w:numId w:val="30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  <w:shd w:val="clear" w:color="auto" w:fill="FFFFFF"/>
        </w:rPr>
        <w:t>выстраивание взаимосвязи художественно-творч</w:t>
      </w:r>
      <w:r w:rsidR="00EB59F9">
        <w:rPr>
          <w:color w:val="000000"/>
          <w:sz w:val="28"/>
          <w:szCs w:val="28"/>
          <w:shd w:val="clear" w:color="auto" w:fill="FFFFFF"/>
        </w:rPr>
        <w:t xml:space="preserve">еской деятельности самих детей </w:t>
      </w:r>
      <w:r w:rsidRPr="007022E1">
        <w:rPr>
          <w:color w:val="000000"/>
          <w:sz w:val="28"/>
          <w:szCs w:val="28"/>
          <w:shd w:val="clear" w:color="auto" w:fill="FFFFFF"/>
        </w:rPr>
        <w:t>с воспитательной работой через развитие восприятия, образ</w:t>
      </w:r>
      <w:r w:rsidR="00EB59F9">
        <w:rPr>
          <w:color w:val="000000"/>
          <w:sz w:val="28"/>
          <w:szCs w:val="28"/>
          <w:shd w:val="clear" w:color="auto" w:fill="FFFFFF"/>
        </w:rPr>
        <w:t xml:space="preserve">ных представлений, воображения </w:t>
      </w:r>
      <w:r w:rsidRPr="007022E1">
        <w:rPr>
          <w:color w:val="000000"/>
          <w:sz w:val="28"/>
          <w:szCs w:val="28"/>
          <w:shd w:val="clear" w:color="auto" w:fill="FFFFFF"/>
        </w:rPr>
        <w:t>и творчества;</w:t>
      </w:r>
    </w:p>
    <w:p w14:paraId="46C2AF61" w14:textId="1C8109A6" w:rsidR="00DA1D44" w:rsidRPr="007022E1" w:rsidRDefault="00DA1D44" w:rsidP="0093647A">
      <w:pPr>
        <w:pStyle w:val="ae"/>
        <w:numPr>
          <w:ilvl w:val="0"/>
          <w:numId w:val="30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  <w:shd w:val="clear" w:color="auto" w:fill="FFFFFF"/>
        </w:rPr>
        <w:t>уважительное отношение к результатам творч</w:t>
      </w:r>
      <w:r w:rsidR="00EB59F9">
        <w:rPr>
          <w:color w:val="000000"/>
          <w:sz w:val="28"/>
          <w:szCs w:val="28"/>
          <w:shd w:val="clear" w:color="auto" w:fill="FFFFFF"/>
        </w:rPr>
        <w:t xml:space="preserve">ества детей, широкое включение </w:t>
      </w:r>
      <w:r w:rsidR="00F95EDF">
        <w:rPr>
          <w:color w:val="000000"/>
          <w:sz w:val="28"/>
          <w:szCs w:val="28"/>
          <w:shd w:val="clear" w:color="auto" w:fill="FFFFFF"/>
        </w:rPr>
        <w:t xml:space="preserve">их произведений в жизнь </w:t>
      </w:r>
      <w:r w:rsidRPr="007022E1">
        <w:rPr>
          <w:color w:val="000000"/>
          <w:sz w:val="28"/>
          <w:szCs w:val="28"/>
          <w:shd w:val="clear" w:color="auto" w:fill="FFFFFF"/>
        </w:rPr>
        <w:t>ОО;</w:t>
      </w:r>
    </w:p>
    <w:p w14:paraId="35CEF9D3" w14:textId="77777777" w:rsidR="00DA1D44" w:rsidRPr="007022E1" w:rsidRDefault="00DA1D44" w:rsidP="0093647A">
      <w:pPr>
        <w:pStyle w:val="ae"/>
        <w:numPr>
          <w:ilvl w:val="0"/>
          <w:numId w:val="30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  <w:shd w:val="clear" w:color="auto" w:fill="FFFFFF"/>
        </w:rPr>
        <w:t>организацию выставок, концертов, создание эстетической развивающей среды и др.;</w:t>
      </w:r>
    </w:p>
    <w:p w14:paraId="6052E878" w14:textId="0A2B4BD7" w:rsidR="00DA1D44" w:rsidRPr="007022E1" w:rsidRDefault="00DA1D44" w:rsidP="0093647A">
      <w:pPr>
        <w:pStyle w:val="ae"/>
        <w:numPr>
          <w:ilvl w:val="0"/>
          <w:numId w:val="31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  <w:shd w:val="clear" w:color="auto" w:fill="FFFFFF"/>
        </w:rPr>
        <w:t xml:space="preserve">формирование чувства прекрасного </w:t>
      </w:r>
      <w:r w:rsidRPr="007022E1">
        <w:rPr>
          <w:color w:val="000000"/>
          <w:sz w:val="28"/>
          <w:szCs w:val="28"/>
        </w:rPr>
        <w:t>на основе во</w:t>
      </w:r>
      <w:r w:rsidR="00EB59F9">
        <w:rPr>
          <w:color w:val="000000"/>
          <w:sz w:val="28"/>
          <w:szCs w:val="28"/>
        </w:rPr>
        <w:t xml:space="preserve">сприятия художественного слова </w:t>
      </w:r>
      <w:r w:rsidRPr="007022E1">
        <w:rPr>
          <w:color w:val="000000"/>
          <w:sz w:val="28"/>
          <w:szCs w:val="28"/>
        </w:rPr>
        <w:t>на русском и родном языке;</w:t>
      </w:r>
    </w:p>
    <w:p w14:paraId="64B8D075" w14:textId="184780B3" w:rsidR="0093647A" w:rsidRPr="00EB59F9" w:rsidRDefault="00DA1D44" w:rsidP="0093647A">
      <w:pPr>
        <w:pStyle w:val="ae"/>
        <w:numPr>
          <w:ilvl w:val="0"/>
          <w:numId w:val="31"/>
        </w:numPr>
        <w:spacing w:before="0" w:beforeAutospacing="0" w:after="0" w:line="276" w:lineRule="auto"/>
        <w:rPr>
          <w:sz w:val="28"/>
          <w:szCs w:val="28"/>
        </w:rPr>
      </w:pPr>
      <w:r w:rsidRPr="007022E1">
        <w:rPr>
          <w:color w:val="000000"/>
          <w:sz w:val="28"/>
          <w:szCs w:val="28"/>
          <w:shd w:val="clear" w:color="auto" w:fill="FFFFFF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14:paraId="187B305E" w14:textId="49F20082" w:rsidR="002C2B2F" w:rsidRPr="007022E1" w:rsidRDefault="00090F81" w:rsidP="00090F81">
      <w:pPr>
        <w:pStyle w:val="ac"/>
        <w:numPr>
          <w:ilvl w:val="1"/>
          <w:numId w:val="42"/>
        </w:numPr>
        <w:spacing w:before="100" w:beforeAutospacing="1" w:line="480" w:lineRule="auto"/>
        <w:rPr>
          <w:sz w:val="28"/>
          <w:szCs w:val="28"/>
          <w:lang w:eastAsia="ru-RU"/>
        </w:rPr>
      </w:pPr>
      <w:r w:rsidRPr="007022E1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2C2B2F" w:rsidRPr="007022E1">
        <w:rPr>
          <w:b/>
          <w:bCs/>
          <w:color w:val="000000"/>
          <w:sz w:val="28"/>
          <w:szCs w:val="28"/>
          <w:lang w:eastAsia="ru-RU"/>
        </w:rPr>
        <w:t>Особенности реализации воспитательного процесса</w:t>
      </w:r>
    </w:p>
    <w:p w14:paraId="6CB59491" w14:textId="168832FA" w:rsidR="002C2B2F" w:rsidRPr="007022E1" w:rsidRDefault="002C2B2F" w:rsidP="00305F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   общеобразовательное  учреждение для детей дошкольного и младшего школьного  возраста начальная </w:t>
      </w: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школа-детский</w:t>
      </w:r>
      <w:proofErr w:type="gramEnd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п. Красная Горка функционирует с января  2007 года, является правопреемником муниципального учреждения </w:t>
      </w:r>
      <w:proofErr w:type="spell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Кстовская</w:t>
      </w:r>
      <w:proofErr w:type="spellEnd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школа.  МОУ начальная школа-детский сад п. Красная Горк</w:t>
      </w: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сельское учреждение, находящееся в 10 минутах езды от города (7 километров) . Это условие позволяет родителям возить детей на кружки и секции в город. Так как в поселке нет Дома культуры, и не у всех родителей есть возможность возить детей в город, упор в образовательном учреждении делается на организацию досуговой и кружковой деятельности. По этой причине наше образовательное учреждение является не только образовательным, но и культурным центром поселка. Для того чтобы разнообразить досуговую деятельность мы сотрудничаем с МУК «Покровский центр досуга», МУ ДО ЦТР «Радуга», МУ ДО ЦТР «Город мастеров», Рыбинский музей-заповедник. К организации и участию в мероприятиях активно привлекаются не только педагоги и дети, но и родители. </w:t>
      </w:r>
    </w:p>
    <w:p w14:paraId="0D11621C" w14:textId="77777777" w:rsidR="002C2B2F" w:rsidRPr="007022E1" w:rsidRDefault="002C2B2F" w:rsidP="00305F8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начальная </w:t>
      </w: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школа-детский</w:t>
      </w:r>
      <w:proofErr w:type="gramEnd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п. Красная Горка  уникально тем, что образование строится из 2 ступеней: дошкольное образование и начальное общее образование. Ярко выражена преемственность между детским садом и начальной школой. </w:t>
      </w:r>
    </w:p>
    <w:p w14:paraId="3693AF8A" w14:textId="32A034B4" w:rsidR="002C2B2F" w:rsidRPr="007022E1" w:rsidRDefault="00305F8C" w:rsidP="00305F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Образовательная деятельность </w:t>
      </w:r>
      <w:r w:rsidR="002C2B2F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напра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влена на объединение обучения и воспитания в ц</w:t>
      </w:r>
      <w:r w:rsidR="002C2B2F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елостный образовательно-воспитательный процесс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основе духовно-нравственных и </w:t>
      </w:r>
      <w:r w:rsidR="002C2B2F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 ценностей и принятых в обществе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 и норм поведения в интересах </w:t>
      </w:r>
      <w:r w:rsidR="002C2B2F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семьи, общества.</w:t>
      </w:r>
    </w:p>
    <w:p w14:paraId="539E8621" w14:textId="77777777" w:rsidR="002C2B2F" w:rsidRPr="007022E1" w:rsidRDefault="002C2B2F" w:rsidP="00305F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21FFDF" w14:textId="5004CF7A" w:rsidR="002C2B2F" w:rsidRPr="007022E1" w:rsidRDefault="002C2B2F" w:rsidP="00305F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характерным особенностям воспитательного процесса в МОУ начальная </w:t>
      </w: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школа-детский</w:t>
      </w:r>
      <w:proofErr w:type="gramEnd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 п. Красная Горка  относятся 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аспекты:</w:t>
      </w:r>
    </w:p>
    <w:p w14:paraId="3D2C0462" w14:textId="64CDD51B" w:rsidR="002C2B2F" w:rsidRPr="007022E1" w:rsidRDefault="002C2B2F" w:rsidP="00305F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направленность на развитие личности ребенка: воспитание свободного, уверенного в себе человека,</w:t>
      </w:r>
      <w:r w:rsidR="0030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активной жизненной позицией, стремящегося творчески подходить к решению различных</w:t>
      </w:r>
      <w:r w:rsidR="0030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жизненных ситуаций, имеющего свое мнение и умеющего отстаивать его;</w:t>
      </w:r>
    </w:p>
    <w:p w14:paraId="3BD54344" w14:textId="48C0E766" w:rsidR="002C2B2F" w:rsidRPr="007022E1" w:rsidRDefault="002C2B2F" w:rsidP="00305F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патриотическая направленность: воспитание в детях любви к Род</w:t>
      </w:r>
      <w:r w:rsidR="0030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ине, гордости за ее достижения, 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уверенности в том, что Россия — великая многонациональная страна с героическим прошлым и</w:t>
      </w:r>
      <w:r w:rsidR="0030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счастливым будущим;</w:t>
      </w:r>
    </w:p>
    <w:p w14:paraId="25A084B8" w14:textId="17BDFDDE" w:rsidR="002C2B2F" w:rsidRPr="007022E1" w:rsidRDefault="002C2B2F" w:rsidP="00305F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направленность на нравственное воспитание, поддержку тр</w:t>
      </w:r>
      <w:r w:rsidR="0030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адиционных ценностей, таких как  </w:t>
      </w: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  <w:proofErr w:type="gramEnd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родителям, уважение к старшим, забота о малышах, пожилых людях; формирование</w:t>
      </w:r>
      <w:r w:rsidR="0030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традиционных гендерных представлений; воспитание у детей стремления в своих поступках</w:t>
      </w:r>
      <w:r w:rsidR="0030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положительному примеру;</w:t>
      </w:r>
    </w:p>
    <w:p w14:paraId="4F9731F0" w14:textId="77777777" w:rsidR="00DA1D44" w:rsidRPr="007022E1" w:rsidRDefault="00DA1D44" w:rsidP="00305F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EA483" w14:textId="40E90848" w:rsidR="002C3950" w:rsidRPr="00305F8C" w:rsidRDefault="00090F81" w:rsidP="00305F8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C3950" w:rsidRPr="00702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.3. Особенности взаимодействия педаг</w:t>
      </w:r>
      <w:r w:rsidR="00305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огического коллектива с семьями </w:t>
      </w:r>
      <w:r w:rsidR="002C3950" w:rsidRPr="00702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305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оспитанников  </w:t>
      </w:r>
      <w:r w:rsidR="002C3950" w:rsidRPr="00702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процессе реализации Программы воспитания</w:t>
      </w:r>
    </w:p>
    <w:p w14:paraId="3E49E7F1" w14:textId="3F9B3911" w:rsidR="002C3950" w:rsidRPr="007022E1" w:rsidRDefault="002C3950" w:rsidP="002C3950">
      <w:pPr>
        <w:pStyle w:val="11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</w:t>
      </w:r>
      <w:r w:rsidR="00305F8C">
        <w:rPr>
          <w:color w:val="000000"/>
          <w:sz w:val="28"/>
          <w:szCs w:val="28"/>
        </w:rPr>
        <w:t xml:space="preserve">ов социокультурного окружения МОУ начальная </w:t>
      </w:r>
      <w:proofErr w:type="gramStart"/>
      <w:r w:rsidR="00305F8C">
        <w:rPr>
          <w:color w:val="000000"/>
          <w:sz w:val="28"/>
          <w:szCs w:val="28"/>
        </w:rPr>
        <w:t>школа-детский</w:t>
      </w:r>
      <w:proofErr w:type="gramEnd"/>
      <w:r w:rsidR="00305F8C">
        <w:rPr>
          <w:color w:val="000000"/>
          <w:sz w:val="28"/>
          <w:szCs w:val="28"/>
        </w:rPr>
        <w:t xml:space="preserve"> сад п. Красная Горка</w:t>
      </w:r>
      <w:r w:rsidRPr="007022E1">
        <w:rPr>
          <w:color w:val="000000"/>
          <w:sz w:val="28"/>
          <w:szCs w:val="28"/>
        </w:rPr>
        <w:t>.</w:t>
      </w:r>
    </w:p>
    <w:p w14:paraId="3453E4CA" w14:textId="77777777" w:rsidR="002C3950" w:rsidRPr="007022E1" w:rsidRDefault="002C3950" w:rsidP="002C3950">
      <w:pPr>
        <w:pStyle w:val="11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14:paraId="3E484140" w14:textId="125E8E0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Групповые формы работы</w:t>
      </w:r>
      <w:r w:rsidR="00090F81" w:rsidRPr="00702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родителями</w:t>
      </w:r>
      <w:r w:rsidRPr="00702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74FC0A31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 родителей, участвующие в решении вопросов воспитания и социализации детей.</w:t>
      </w:r>
    </w:p>
    <w:p w14:paraId="041FE0C2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собрания, посвященные обсуждению актуальных и острых проблем</w:t>
      </w:r>
    </w:p>
    <w:p w14:paraId="55FE15C4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детей дошкольного возраста.</w:t>
      </w:r>
    </w:p>
    <w:p w14:paraId="0182ED93" w14:textId="39F8BE15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в социальных сетях: родительс</w:t>
      </w:r>
      <w:r w:rsidR="0030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форумы на интернет-сайте, беседы,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посвященные обсуждению интересующих родителей в</w:t>
      </w:r>
      <w:r w:rsidR="0030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опросов воспитания;  консультации психолога, логопеда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педагогов.</w:t>
      </w:r>
    </w:p>
    <w:p w14:paraId="16E0BF33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Индивидуальные формы работы:</w:t>
      </w:r>
    </w:p>
    <w:p w14:paraId="5EBCE736" w14:textId="0D8AD7B3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специалистов по запросу родителей для решения п</w:t>
      </w:r>
      <w:r w:rsidR="0030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роблемных ситуаций, связанных с 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воспитанием ребенка дошкольного возраста.</w:t>
      </w:r>
    </w:p>
    <w:p w14:paraId="41928CB3" w14:textId="37B2112A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Участие родителей в педагогических консилиумах, со</w:t>
      </w:r>
      <w:r w:rsidR="0030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бираемых в случае возникновения 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острых проблем, связанных с воспитанием ребенка.</w:t>
      </w:r>
    </w:p>
    <w:p w14:paraId="7C8BA9D4" w14:textId="2237EF72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родителей (законных представителей) и др</w:t>
      </w:r>
      <w:r w:rsidR="0030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угих членов семьи дошкольника в 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и мероприятий воспитательной направленности.</w:t>
      </w:r>
    </w:p>
    <w:p w14:paraId="64DC7527" w14:textId="5DE8A19D" w:rsidR="00534745" w:rsidRPr="007022E1" w:rsidRDefault="00090F81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родителей (законных представителей) с  целью </w:t>
      </w:r>
      <w:r w:rsidR="0030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координации 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воспитательных усилий педагогического коллектива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семьи.</w:t>
      </w:r>
    </w:p>
    <w:p w14:paraId="2B935B78" w14:textId="75E8DA90" w:rsidR="00534745" w:rsidRPr="007022E1" w:rsidRDefault="00090F81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информационного взаимодействия, относящиеся к коллективу </w:t>
      </w:r>
      <w:r w:rsidR="00534745" w:rsidRPr="00702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родителей в целом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F28DD2A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и групповой стенды;</w:t>
      </w:r>
    </w:p>
    <w:p w14:paraId="6DB9748A" w14:textId="77777777" w:rsidR="00534745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 детского сада в сети Интернет;</w:t>
      </w:r>
    </w:p>
    <w:p w14:paraId="408CE717" w14:textId="6A32024C" w:rsidR="00305F8C" w:rsidRPr="007022E1" w:rsidRDefault="00305F8C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-страница образовательной организации  в группе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0DDB9A" w14:textId="6D16F2E5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плакаты различной тематики (противопожарная, санитар</w:t>
      </w:r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ная, гигиеническая, психолого </w:t>
      </w:r>
      <w:proofErr w:type="gramStart"/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едагогическая и др.);</w:t>
      </w:r>
    </w:p>
    <w:p w14:paraId="31AE79B7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папки, письма, памятки, буклеты, бюллетени;</w:t>
      </w:r>
    </w:p>
    <w:p w14:paraId="07A4F62D" w14:textId="6749D200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-документальные видеофильмы с запис</w:t>
      </w:r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ью занятий, праздников и других </w:t>
      </w:r>
      <w:proofErr w:type="spellStart"/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мероприятий;</w:t>
      </w:r>
    </w:p>
    <w:p w14:paraId="29DA8FAB" w14:textId="4E554990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словесной форме индивидуаль</w:t>
      </w:r>
      <w:r w:rsidR="00090F81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взаимодействие с родителями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ребенка осуществляется:</w:t>
      </w:r>
    </w:p>
    <w:p w14:paraId="40C65FEC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ежедневных непосредственных контактах педагогов с родителями;</w:t>
      </w:r>
    </w:p>
    <w:p w14:paraId="155AC18B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проведении неформальных бесед о детях или запланированных встреч с родителями;</w:t>
      </w:r>
    </w:p>
    <w:p w14:paraId="55BFBF0C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общении по телефону;</w:t>
      </w:r>
    </w:p>
    <w:p w14:paraId="2C30DEF8" w14:textId="6B303E4A" w:rsidR="00534745" w:rsidRPr="007022E1" w:rsidRDefault="00534745" w:rsidP="00090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формы взаимодействия с родите</w:t>
      </w:r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лями дополняются дистанционными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(дистанционные консультаци</w:t>
      </w:r>
      <w:r w:rsidR="00090F81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онлайн-конференции и т. д.).</w:t>
      </w:r>
    </w:p>
    <w:p w14:paraId="7F3E5DE3" w14:textId="6E980104" w:rsidR="002C3950" w:rsidRPr="00805AA7" w:rsidRDefault="00090F81" w:rsidP="00805AA7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022E1">
        <w:rPr>
          <w:rFonts w:ascii="Times New Roman" w:hAnsi="Times New Roman" w:cs="Times New Roman"/>
          <w:color w:val="000000"/>
          <w:sz w:val="28"/>
          <w:szCs w:val="28"/>
        </w:rPr>
        <w:t xml:space="preserve">В МОУ начальная </w:t>
      </w:r>
      <w:proofErr w:type="gramStart"/>
      <w:r w:rsidRPr="007022E1">
        <w:rPr>
          <w:rFonts w:ascii="Times New Roman" w:hAnsi="Times New Roman" w:cs="Times New Roman"/>
          <w:color w:val="000000"/>
          <w:sz w:val="28"/>
          <w:szCs w:val="28"/>
        </w:rPr>
        <w:t>школа-детский</w:t>
      </w:r>
      <w:proofErr w:type="gramEnd"/>
      <w:r w:rsidRPr="007022E1">
        <w:rPr>
          <w:rFonts w:ascii="Times New Roman" w:hAnsi="Times New Roman" w:cs="Times New Roman"/>
          <w:color w:val="000000"/>
          <w:sz w:val="28"/>
          <w:szCs w:val="28"/>
        </w:rPr>
        <w:t xml:space="preserve"> сад п. Красная Горка</w:t>
      </w:r>
      <w:r w:rsidRPr="007022E1">
        <w:rPr>
          <w:rFonts w:ascii="Times New Roman" w:eastAsia="Calibri" w:hAnsi="Times New Roman" w:cs="Times New Roman"/>
          <w:sz w:val="28"/>
          <w:szCs w:val="28"/>
        </w:rPr>
        <w:t xml:space="preserve"> большое значение отводится  работе с родителями, пропаганде семейных ценностей,  можно сказать, что это одно из главных направлений работы нашего образ</w:t>
      </w:r>
      <w:r w:rsidR="00805AA7">
        <w:rPr>
          <w:rFonts w:ascii="Times New Roman" w:eastAsia="Calibri" w:hAnsi="Times New Roman" w:cs="Times New Roman"/>
          <w:sz w:val="28"/>
          <w:szCs w:val="28"/>
        </w:rPr>
        <w:t xml:space="preserve">овательного учреждения. </w:t>
      </w:r>
    </w:p>
    <w:p w14:paraId="16A4CE0B" w14:textId="77777777" w:rsidR="002C3950" w:rsidRPr="007022E1" w:rsidRDefault="002C3950" w:rsidP="002C3950">
      <w:pPr>
        <w:pStyle w:val="ae"/>
        <w:spacing w:before="0" w:beforeAutospacing="0" w:after="0"/>
        <w:ind w:left="-539" w:firstLine="709"/>
        <w:rPr>
          <w:sz w:val="28"/>
          <w:szCs w:val="28"/>
        </w:rPr>
      </w:pPr>
      <w:r w:rsidRPr="007022E1">
        <w:rPr>
          <w:color w:val="000000"/>
          <w:sz w:val="28"/>
          <w:szCs w:val="28"/>
        </w:rPr>
        <w:t xml:space="preserve"> На базе образовательного учреждения работает </w:t>
      </w:r>
      <w:r w:rsidRPr="007022E1">
        <w:rPr>
          <w:sz w:val="28"/>
          <w:szCs w:val="28"/>
        </w:rPr>
        <w:t xml:space="preserve">Родительский клуб.    Он создан для того чтобы  способствовать установлению сотрудничества детского сада и       семьи в вопросах обучения, воспитания и развития детей дошкольного и младшего школьного возраста. Цикл занятий включает в себя встречи членов педагогического коллектива с родителями и их детьми; занятия проводятся с периодичностью 1 раз в месяц; время занятия зависит от возрастной аудитории присутствующих на нем детей. </w:t>
      </w:r>
    </w:p>
    <w:p w14:paraId="4B814A25" w14:textId="77777777" w:rsidR="002C3950" w:rsidRPr="007022E1" w:rsidRDefault="002C3950" w:rsidP="002C3950">
      <w:pPr>
        <w:pStyle w:val="ae"/>
        <w:spacing w:before="0" w:beforeAutospacing="0" w:after="0"/>
        <w:ind w:firstLine="709"/>
        <w:rPr>
          <w:sz w:val="28"/>
          <w:szCs w:val="28"/>
        </w:rPr>
      </w:pPr>
      <w:r w:rsidRPr="007022E1">
        <w:rPr>
          <w:sz w:val="28"/>
          <w:szCs w:val="28"/>
        </w:rPr>
        <w:t xml:space="preserve">С 2019 года </w:t>
      </w:r>
      <w:r w:rsidRPr="007022E1">
        <w:rPr>
          <w:bCs/>
          <w:color w:val="000000"/>
          <w:kern w:val="24"/>
          <w:sz w:val="28"/>
          <w:szCs w:val="28"/>
        </w:rPr>
        <w:t xml:space="preserve">МОУ начальная </w:t>
      </w:r>
      <w:proofErr w:type="gramStart"/>
      <w:r w:rsidRPr="007022E1">
        <w:rPr>
          <w:bCs/>
          <w:color w:val="000000"/>
          <w:kern w:val="24"/>
          <w:sz w:val="28"/>
          <w:szCs w:val="28"/>
        </w:rPr>
        <w:t>школа-детский</w:t>
      </w:r>
      <w:proofErr w:type="gramEnd"/>
      <w:r w:rsidRPr="007022E1">
        <w:rPr>
          <w:bCs/>
          <w:color w:val="000000"/>
          <w:kern w:val="24"/>
          <w:sz w:val="28"/>
          <w:szCs w:val="28"/>
        </w:rPr>
        <w:t xml:space="preserve"> сад п. Красная Горка  участвует в региональном проекте «Поддержка семей, имеющих детей». </w:t>
      </w:r>
    </w:p>
    <w:p w14:paraId="3A065897" w14:textId="77777777" w:rsidR="002C3950" w:rsidRPr="007022E1" w:rsidRDefault="002C3950" w:rsidP="002C3950">
      <w:pPr>
        <w:pStyle w:val="ae"/>
        <w:spacing w:before="106" w:beforeAutospacing="0" w:after="0"/>
        <w:ind w:firstLine="709"/>
        <w:rPr>
          <w:sz w:val="28"/>
          <w:szCs w:val="28"/>
        </w:rPr>
      </w:pPr>
      <w:r w:rsidRPr="007022E1">
        <w:rPr>
          <w:bCs/>
          <w:i/>
          <w:iCs/>
          <w:color w:val="000000"/>
          <w:kern w:val="24"/>
          <w:sz w:val="28"/>
          <w:szCs w:val="28"/>
          <w:u w:val="single"/>
        </w:rPr>
        <w:t>Цель данного проекта:</w:t>
      </w:r>
      <w:r w:rsidRPr="007022E1">
        <w:rPr>
          <w:sz w:val="28"/>
          <w:szCs w:val="28"/>
        </w:rPr>
        <w:t xml:space="preserve"> </w:t>
      </w:r>
      <w:r w:rsidRPr="007022E1">
        <w:rPr>
          <w:bCs/>
          <w:color w:val="000000"/>
          <w:kern w:val="24"/>
          <w:sz w:val="28"/>
          <w:szCs w:val="28"/>
        </w:rPr>
        <w:t xml:space="preserve">повышение компетентности родителей </w:t>
      </w:r>
      <w:proofErr w:type="gramStart"/>
      <w:r w:rsidRPr="007022E1">
        <w:rPr>
          <w:bCs/>
          <w:color w:val="000000"/>
          <w:kern w:val="24"/>
          <w:sz w:val="28"/>
          <w:szCs w:val="28"/>
        </w:rPr>
        <w:t>в</w:t>
      </w:r>
      <w:proofErr w:type="gramEnd"/>
    </w:p>
    <w:p w14:paraId="208168F5" w14:textId="77777777" w:rsidR="002C3950" w:rsidRPr="007022E1" w:rsidRDefault="002C3950" w:rsidP="002C3950">
      <w:pPr>
        <w:pStyle w:val="ae"/>
        <w:spacing w:before="106" w:beforeAutospacing="0" w:after="0"/>
        <w:ind w:firstLine="709"/>
        <w:rPr>
          <w:sz w:val="28"/>
          <w:szCs w:val="28"/>
        </w:rPr>
      </w:pPr>
      <w:r w:rsidRPr="007022E1">
        <w:rPr>
          <w:bCs/>
          <w:color w:val="000000"/>
          <w:kern w:val="24"/>
          <w:sz w:val="28"/>
          <w:szCs w:val="28"/>
        </w:rPr>
        <w:t xml:space="preserve"> </w:t>
      </w:r>
      <w:proofErr w:type="gramStart"/>
      <w:r w:rsidRPr="007022E1">
        <w:rPr>
          <w:bCs/>
          <w:color w:val="000000"/>
          <w:kern w:val="24"/>
          <w:sz w:val="28"/>
          <w:szCs w:val="28"/>
        </w:rPr>
        <w:t>вопросах</w:t>
      </w:r>
      <w:proofErr w:type="gramEnd"/>
      <w:r w:rsidRPr="007022E1">
        <w:rPr>
          <w:bCs/>
          <w:color w:val="000000"/>
          <w:kern w:val="24"/>
          <w:sz w:val="28"/>
          <w:szCs w:val="28"/>
        </w:rPr>
        <w:t xml:space="preserve"> образования и воспитания.  В нашей образовательной организации </w:t>
      </w:r>
    </w:p>
    <w:p w14:paraId="1FA43927" w14:textId="77777777" w:rsidR="002C3950" w:rsidRPr="007022E1" w:rsidRDefault="002C3950" w:rsidP="002C3950">
      <w:pPr>
        <w:pStyle w:val="ae"/>
        <w:spacing w:before="0" w:beforeAutospacing="0" w:after="0"/>
        <w:ind w:firstLine="709"/>
        <w:rPr>
          <w:bCs/>
          <w:color w:val="000000"/>
          <w:kern w:val="24"/>
          <w:sz w:val="28"/>
          <w:szCs w:val="28"/>
        </w:rPr>
      </w:pPr>
      <w:r w:rsidRPr="007022E1">
        <w:rPr>
          <w:bCs/>
          <w:color w:val="000000"/>
          <w:kern w:val="24"/>
          <w:sz w:val="28"/>
          <w:szCs w:val="28"/>
        </w:rPr>
        <w:t xml:space="preserve">родители могут получить бесплатную консультацию у учителя логопеда, психолога, инструктора по физической культуре, воспитателя и учителя.  Каждый из перечисленных специалистов прошел курсы на базе института развития </w:t>
      </w:r>
      <w:r w:rsidRPr="007022E1">
        <w:rPr>
          <w:bCs/>
          <w:color w:val="000000"/>
          <w:kern w:val="24"/>
          <w:sz w:val="28"/>
          <w:szCs w:val="28"/>
        </w:rPr>
        <w:lastRenderedPageBreak/>
        <w:t xml:space="preserve">образования. </w:t>
      </w:r>
      <w:r w:rsidRPr="007022E1">
        <w:rPr>
          <w:sz w:val="28"/>
          <w:szCs w:val="28"/>
        </w:rPr>
        <w:t xml:space="preserve"> </w:t>
      </w:r>
      <w:r w:rsidRPr="007022E1">
        <w:rPr>
          <w:bCs/>
          <w:color w:val="000000"/>
          <w:kern w:val="24"/>
          <w:sz w:val="28"/>
          <w:szCs w:val="28"/>
        </w:rPr>
        <w:t>С начала учебного года  родителям, детей проживающих в Рыбинском районе и за его пределами оказано 190 консультаций.</w:t>
      </w:r>
    </w:p>
    <w:p w14:paraId="7A313ED8" w14:textId="77777777" w:rsidR="002C3950" w:rsidRPr="007022E1" w:rsidRDefault="002C3950" w:rsidP="002C3950">
      <w:pPr>
        <w:pStyle w:val="ae"/>
        <w:spacing w:before="0" w:beforeAutospacing="0" w:after="0"/>
        <w:ind w:firstLine="709"/>
        <w:rPr>
          <w:sz w:val="28"/>
          <w:szCs w:val="28"/>
        </w:rPr>
      </w:pPr>
      <w:r w:rsidRPr="007022E1">
        <w:rPr>
          <w:sz w:val="28"/>
          <w:szCs w:val="28"/>
        </w:rPr>
        <w:t xml:space="preserve">Стараемся привлекать родителей к проектам, реализуемым в МОУ начальная </w:t>
      </w:r>
      <w:proofErr w:type="gramStart"/>
      <w:r w:rsidRPr="007022E1">
        <w:rPr>
          <w:sz w:val="28"/>
          <w:szCs w:val="28"/>
        </w:rPr>
        <w:t>школа-детский</w:t>
      </w:r>
      <w:proofErr w:type="gramEnd"/>
      <w:r w:rsidRPr="007022E1">
        <w:rPr>
          <w:sz w:val="28"/>
          <w:szCs w:val="28"/>
        </w:rPr>
        <w:t xml:space="preserve"> сад п. Красная Горка. Одним из таких проектов стал Музей, в 2020 году мы прошли паспортизацию и торжественно открыли музей «Путешествие в мир кукол». Родители активно принимали участие в создании выставки, приносили кукол, изготавливали их своими руками. На базе музея проводятся экскурсии, занятия, мастер </w:t>
      </w:r>
      <w:proofErr w:type="gramStart"/>
      <w:r w:rsidRPr="007022E1">
        <w:rPr>
          <w:sz w:val="28"/>
          <w:szCs w:val="28"/>
        </w:rPr>
        <w:t>–к</w:t>
      </w:r>
      <w:proofErr w:type="gramEnd"/>
      <w:r w:rsidRPr="007022E1">
        <w:rPr>
          <w:sz w:val="28"/>
          <w:szCs w:val="28"/>
        </w:rPr>
        <w:t>лассы, как для педагогов, детей, так и для родителей.</w:t>
      </w:r>
    </w:p>
    <w:p w14:paraId="4E44CEB7" w14:textId="77777777" w:rsidR="002C3950" w:rsidRPr="007022E1" w:rsidRDefault="002C3950" w:rsidP="002C3950">
      <w:pPr>
        <w:pStyle w:val="ae"/>
        <w:spacing w:before="0" w:beforeAutospacing="0" w:after="0"/>
        <w:ind w:left="-539" w:firstLine="709"/>
        <w:rPr>
          <w:sz w:val="28"/>
          <w:szCs w:val="28"/>
        </w:rPr>
      </w:pPr>
      <w:r w:rsidRPr="007022E1">
        <w:rPr>
          <w:sz w:val="28"/>
          <w:szCs w:val="28"/>
        </w:rPr>
        <w:t xml:space="preserve">Взаимодействие с родителями происходит на родительских собраниях, которые проводятся 4 раза в год, 2 из которых общие для всего детского сада. </w:t>
      </w:r>
    </w:p>
    <w:p w14:paraId="3A965469" w14:textId="3E86B7F0" w:rsidR="002C3950" w:rsidRPr="00805AA7" w:rsidRDefault="002C3950" w:rsidP="00805AA7">
      <w:pPr>
        <w:pStyle w:val="ae"/>
        <w:spacing w:before="0" w:beforeAutospacing="0" w:after="0"/>
        <w:ind w:left="-539" w:firstLine="709"/>
        <w:rPr>
          <w:sz w:val="28"/>
          <w:szCs w:val="28"/>
        </w:rPr>
      </w:pPr>
      <w:r w:rsidRPr="007022E1">
        <w:rPr>
          <w:sz w:val="28"/>
          <w:szCs w:val="28"/>
        </w:rPr>
        <w:t>Педагоги активно привлекают родителей к участию в конкурсах  и различных мероприят</w:t>
      </w:r>
      <w:r w:rsidR="00805AA7">
        <w:rPr>
          <w:sz w:val="28"/>
          <w:szCs w:val="28"/>
        </w:rPr>
        <w:t xml:space="preserve">иях. </w:t>
      </w:r>
    </w:p>
    <w:p w14:paraId="34311364" w14:textId="1D5BD543" w:rsidR="002C3950" w:rsidRPr="007022E1" w:rsidRDefault="007022E1" w:rsidP="00F95ED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ОРГАНИЗАЦИОННЫЙ</w:t>
      </w:r>
    </w:p>
    <w:p w14:paraId="59C1B599" w14:textId="77777777" w:rsidR="002C3950" w:rsidRPr="007022E1" w:rsidRDefault="002C3950" w:rsidP="002C3950">
      <w:pPr>
        <w:spacing w:line="48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Общие требования к условиям реализации Программы воспитания</w:t>
      </w:r>
    </w:p>
    <w:p w14:paraId="7760995A" w14:textId="753B9602" w:rsidR="002C3950" w:rsidRPr="007022E1" w:rsidRDefault="00805AA7" w:rsidP="002C395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воспитания МОУ начальная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школа-детский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сад п. Красная Горка</w:t>
      </w:r>
      <w:r w:rsidR="002C3950" w:rsidRPr="007022E1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="002C3950" w:rsidRPr="007022E1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2C3950" w:rsidRPr="007022E1">
        <w:rPr>
          <w:rFonts w:ascii="Times New Roman" w:hAnsi="Times New Roman" w:cs="Times New Roman"/>
          <w:color w:val="000000"/>
          <w:sz w:val="28"/>
          <w:szCs w:val="28"/>
        </w:rPr>
        <w:t xml:space="preserve"> значимые виды совместной деятельности. Уклад ОО направлен на сохра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нение преемственности принципов </w:t>
      </w:r>
      <w:r w:rsidR="002C3950" w:rsidRPr="007022E1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r w:rsidR="002C3950" w:rsidRPr="007022E1">
        <w:rPr>
          <w:rFonts w:ascii="Times New Roman" w:hAnsi="Times New Roman" w:cs="Times New Roman"/>
          <w:color w:val="000000"/>
          <w:sz w:val="28"/>
          <w:szCs w:val="28"/>
        </w:rPr>
        <w:br/>
        <w:t>с уровня дошкольного образования на уровень начального общего образования:</w:t>
      </w:r>
    </w:p>
    <w:p w14:paraId="4FE80BAE" w14:textId="77777777" w:rsidR="002C3950" w:rsidRPr="007022E1" w:rsidRDefault="002C3950" w:rsidP="002C3950">
      <w:pPr>
        <w:pStyle w:val="11"/>
        <w:numPr>
          <w:ilvl w:val="0"/>
          <w:numId w:val="38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14:paraId="1414E0F7" w14:textId="77777777" w:rsidR="002C3950" w:rsidRPr="007022E1" w:rsidRDefault="002C3950" w:rsidP="002C3950">
      <w:pPr>
        <w:pStyle w:val="11"/>
        <w:numPr>
          <w:ilvl w:val="0"/>
          <w:numId w:val="38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14:paraId="0007138A" w14:textId="77777777" w:rsidR="002C3950" w:rsidRPr="007022E1" w:rsidRDefault="002C3950" w:rsidP="002C3950">
      <w:pPr>
        <w:pStyle w:val="11"/>
        <w:numPr>
          <w:ilvl w:val="0"/>
          <w:numId w:val="38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Взаимодействие с родителями по вопросам воспитания.</w:t>
      </w:r>
    </w:p>
    <w:p w14:paraId="2A854444" w14:textId="77777777" w:rsidR="002C3950" w:rsidRPr="007022E1" w:rsidRDefault="002C3950" w:rsidP="002C3950">
      <w:pPr>
        <w:pStyle w:val="11"/>
        <w:numPr>
          <w:ilvl w:val="0"/>
          <w:numId w:val="38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14:paraId="5598A1D8" w14:textId="77777777" w:rsidR="002C3950" w:rsidRPr="007022E1" w:rsidRDefault="002C3950" w:rsidP="002C395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color w:val="000000"/>
          <w:sz w:val="28"/>
          <w:szCs w:val="28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</w:t>
      </w:r>
      <w:proofErr w:type="gramStart"/>
      <w:r w:rsidRPr="007022E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022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85CB56" w14:textId="767E69CA" w:rsidR="002C3950" w:rsidRPr="007022E1" w:rsidRDefault="002C3950" w:rsidP="002C395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color w:val="000000"/>
          <w:sz w:val="28"/>
          <w:szCs w:val="28"/>
        </w:rPr>
        <w:t xml:space="preserve">Уклад задает и удерживает ценности воспитания – как инвариантные, так и </w:t>
      </w:r>
      <w:r w:rsidRPr="007022E1">
        <w:rPr>
          <w:rFonts w:ascii="Times New Roman" w:hAnsi="Times New Roman" w:cs="Times New Roman"/>
          <w:i/>
          <w:color w:val="000000"/>
          <w:sz w:val="28"/>
          <w:szCs w:val="28"/>
        </w:rPr>
        <w:t>свои собственные,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 xml:space="preserve"> – для всех участников образователь</w:t>
      </w:r>
      <w:r w:rsidR="00805AA7">
        <w:rPr>
          <w:rFonts w:ascii="Times New Roman" w:hAnsi="Times New Roman" w:cs="Times New Roman"/>
          <w:color w:val="000000"/>
          <w:sz w:val="28"/>
          <w:szCs w:val="28"/>
        </w:rPr>
        <w:t xml:space="preserve">ных отношений: </w:t>
      </w:r>
      <w:r w:rsidR="00805A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руководителя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>, воспитателей и специалистов, вспомогательного персонала, воспитанников, родителей (законных представителей), субъекто</w:t>
      </w:r>
      <w:r w:rsidR="00805AA7">
        <w:rPr>
          <w:rFonts w:ascii="Times New Roman" w:hAnsi="Times New Roman" w:cs="Times New Roman"/>
          <w:color w:val="000000"/>
          <w:sz w:val="28"/>
          <w:szCs w:val="28"/>
        </w:rPr>
        <w:t>в социокультурного окружения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D6835A" w14:textId="0F6C789F" w:rsidR="002C3950" w:rsidRPr="007022E1" w:rsidRDefault="002C3950" w:rsidP="002C395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color w:val="000000"/>
          <w:sz w:val="28"/>
          <w:szCs w:val="28"/>
        </w:rPr>
        <w:t>Уклад определяется общественным договором, устанавливает</w:t>
      </w:r>
      <w:r w:rsidR="00805AA7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жизни и отношений в ОО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 xml:space="preserve"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br/>
        <w:t>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14:paraId="10F2FFEE" w14:textId="2518ECAC" w:rsidR="002C3950" w:rsidRPr="007022E1" w:rsidRDefault="002C3950" w:rsidP="00E50A7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color w:val="000000"/>
          <w:sz w:val="28"/>
          <w:szCs w:val="28"/>
        </w:rPr>
        <w:t>Уклад учитывает специфику и конкретные формы организации распорядка дневного, недельного, мес</w:t>
      </w:r>
      <w:r w:rsidR="00805AA7">
        <w:rPr>
          <w:rFonts w:ascii="Times New Roman" w:hAnsi="Times New Roman" w:cs="Times New Roman"/>
          <w:color w:val="000000"/>
          <w:sz w:val="28"/>
          <w:szCs w:val="28"/>
        </w:rPr>
        <w:t>ячного, годового цикла жизни ОО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BB9AE1" w14:textId="5FD49059" w:rsidR="00534745" w:rsidRPr="007022E1" w:rsidRDefault="002C3950" w:rsidP="00805AA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color w:val="000000"/>
          <w:sz w:val="28"/>
          <w:szCs w:val="28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br/>
        <w:t>это содержательная и динамическая характеристика уклада, которая определяет его особенности, степень ег</w:t>
      </w:r>
      <w:r w:rsidR="00805AA7">
        <w:rPr>
          <w:rFonts w:ascii="Times New Roman" w:hAnsi="Times New Roman" w:cs="Times New Roman"/>
          <w:color w:val="000000"/>
          <w:sz w:val="28"/>
          <w:szCs w:val="28"/>
        </w:rPr>
        <w:t>о вариативности и уникальности.</w:t>
      </w:r>
    </w:p>
    <w:p w14:paraId="092B3D6D" w14:textId="78B29B97" w:rsidR="00534745" w:rsidRPr="007022E1" w:rsidRDefault="00805AA7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90F81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90F81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оспитания обеспечивае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формирование социокультурного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пространства при соблюдении условий ее реализации, включающих:</w:t>
      </w:r>
    </w:p>
    <w:p w14:paraId="59FD1220" w14:textId="491A15D2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воспитывающей личностно развивающей пр</w:t>
      </w:r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едметно-пространственной среды,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90F81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оторая строится по трем линиям:</w:t>
      </w:r>
    </w:p>
    <w:p w14:paraId="5CAD444B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взрослого», который создает предметно-пространственную среду, насыщая ее</w:t>
      </w:r>
    </w:p>
    <w:p w14:paraId="7319A9E9" w14:textId="0C2EE9D1" w:rsidR="00534745" w:rsidRPr="007022E1" w:rsidRDefault="00090F81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ценностями и смыслами;</w:t>
      </w:r>
    </w:p>
    <w:p w14:paraId="3A98395E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взаимодействия ребенка и взрослого»: воспитывающая среда, направленная </w:t>
      </w: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14:paraId="7CDDB060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ребенка и взрослого, раскрывающего смыслы и ценности</w:t>
      </w:r>
    </w:p>
    <w:p w14:paraId="5FC43BEC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воспитания;</w:t>
      </w:r>
    </w:p>
    <w:p w14:paraId="3D437B1B" w14:textId="0B649218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ребенка»: воспитывающая среда, в которой ребенок самостоятельно творит,</w:t>
      </w:r>
    </w:p>
    <w:p w14:paraId="60D6801E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и получает опыт позитивных достижений, осваивая ценности и смыслы,</w:t>
      </w:r>
    </w:p>
    <w:p w14:paraId="1FFDD96A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заложенные</w:t>
      </w:r>
      <w:proofErr w:type="gramEnd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взрослым;</w:t>
      </w:r>
    </w:p>
    <w:p w14:paraId="23A3FB49" w14:textId="112AC6C0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психолого-педагогической помощи, консуль</w:t>
      </w:r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тирование и поддержка родителей 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по вопросам воспитания;</w:t>
      </w:r>
    </w:p>
    <w:p w14:paraId="3F96C223" w14:textId="47982051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уклада детского сада, отражающего готовность в</w:t>
      </w:r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сех участников образовательного 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руководствоваться едиными принципами и ре</w:t>
      </w:r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гулярно воспроизводить наиболее 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ценные для нее </w:t>
      </w:r>
      <w:proofErr w:type="spell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значимые виды совместной деятельности;</w:t>
      </w:r>
    </w:p>
    <w:p w14:paraId="16B25C38" w14:textId="7493AD59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современный уровень материально-технического об</w:t>
      </w:r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еспечения Программы воспитания,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обеспеченности методическими материалами и средствами обучения и воспитания;</w:t>
      </w:r>
    </w:p>
    <w:p w14:paraId="11690C43" w14:textId="606E24F8" w:rsidR="00534745" w:rsidRPr="007022E1" w:rsidRDefault="00805AA7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90F81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профессиональных кадров и готовность педагогического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</w:t>
      </w:r>
      <w:r w:rsidR="00090F81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тива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достижению целевых ориентиров Программы воспитания;</w:t>
      </w:r>
    </w:p>
    <w:p w14:paraId="017B1F52" w14:textId="34351317" w:rsidR="00805AA7" w:rsidRPr="00022D03" w:rsidRDefault="00534745" w:rsidP="00022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индивидуальных и групповых особенностей детей до</w:t>
      </w:r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возраста, в интересах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реализуется Программа воспитания (возрастны</w:t>
      </w:r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физических, психологических, </w:t>
      </w:r>
      <w:r w:rsidR="0002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национальных и пр.).</w:t>
      </w:r>
    </w:p>
    <w:p w14:paraId="7B79C471" w14:textId="56DD3E2E" w:rsidR="002C3950" w:rsidRPr="007022E1" w:rsidRDefault="002C3950" w:rsidP="002C3950">
      <w:pPr>
        <w:tabs>
          <w:tab w:val="left" w:pos="993"/>
        </w:tabs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Взаимодейств</w:t>
      </w:r>
      <w:r w:rsidR="00805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ия взрослого с детьми. События </w:t>
      </w:r>
      <w:r w:rsidRPr="00702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</w:t>
      </w:r>
    </w:p>
    <w:p w14:paraId="097214CC" w14:textId="77777777" w:rsidR="002C3950" w:rsidRPr="007022E1" w:rsidRDefault="002C3950" w:rsidP="002C395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color w:val="000000"/>
          <w:sz w:val="28"/>
          <w:szCs w:val="28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br/>
        <w:t>Этот процесс происходит стихийно, но для того, чтобы вести воспитательную работу, он должен быть направлен взрослым.</w:t>
      </w:r>
    </w:p>
    <w:p w14:paraId="78947F64" w14:textId="076E5EF0" w:rsidR="002C3950" w:rsidRPr="007022E1" w:rsidRDefault="002C3950" w:rsidP="002C395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Воспитательное событие – это спроектированная взрослым образовательная ситуация. 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5AA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>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</w:t>
      </w:r>
      <w:r w:rsidR="00805AA7">
        <w:rPr>
          <w:rFonts w:ascii="Times New Roman" w:hAnsi="Times New Roman" w:cs="Times New Roman"/>
          <w:color w:val="000000"/>
          <w:sz w:val="28"/>
          <w:szCs w:val="28"/>
        </w:rPr>
        <w:t xml:space="preserve">м планом воспитательной работы 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>ОО, группы, ситуацией развития конкретного ребенка.</w:t>
      </w:r>
    </w:p>
    <w:p w14:paraId="73E822C0" w14:textId="27B7D006" w:rsidR="002C3950" w:rsidRPr="007022E1" w:rsidRDefault="00805AA7" w:rsidP="002C395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событий в </w:t>
      </w:r>
      <w:r w:rsidR="002C3950" w:rsidRPr="007022E1">
        <w:rPr>
          <w:rFonts w:ascii="Times New Roman" w:hAnsi="Times New Roman" w:cs="Times New Roman"/>
          <w:color w:val="000000"/>
          <w:sz w:val="28"/>
          <w:szCs w:val="28"/>
        </w:rPr>
        <w:t>ОО возможно в следующих формах:</w:t>
      </w:r>
    </w:p>
    <w:p w14:paraId="2B8A10AB" w14:textId="77777777" w:rsidR="002C3950" w:rsidRPr="007022E1" w:rsidRDefault="002C3950" w:rsidP="002C3950">
      <w:pPr>
        <w:numPr>
          <w:ilvl w:val="0"/>
          <w:numId w:val="37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реализация значимых событий в ведущих видах деятельности 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br/>
        <w:t>(детско-взрослый спектакль, построение эксперимента, совместное конструирование, спортивные игры и др.);</w:t>
      </w:r>
    </w:p>
    <w:p w14:paraId="6AAE3FC5" w14:textId="68E131EC" w:rsidR="002C3950" w:rsidRPr="007022E1" w:rsidRDefault="002C3950" w:rsidP="002C3950">
      <w:pPr>
        <w:numPr>
          <w:ilvl w:val="0"/>
          <w:numId w:val="37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22E1">
        <w:rPr>
          <w:rFonts w:ascii="Times New Roman" w:hAnsi="Times New Roman" w:cs="Times New Roman"/>
          <w:color w:val="000000"/>
          <w:sz w:val="28"/>
          <w:szCs w:val="28"/>
        </w:rPr>
        <w:t>проектирование встреч, общения детей со с</w:t>
      </w:r>
      <w:r w:rsidR="00805AA7">
        <w:rPr>
          <w:rFonts w:ascii="Times New Roman" w:hAnsi="Times New Roman" w:cs="Times New Roman"/>
          <w:color w:val="000000"/>
          <w:sz w:val="28"/>
          <w:szCs w:val="28"/>
        </w:rPr>
        <w:t xml:space="preserve">таршими, младшими, ровесниками, 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 xml:space="preserve">с взрослыми, с носителями </w:t>
      </w:r>
      <w:proofErr w:type="spellStart"/>
      <w:r w:rsidRPr="007022E1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7022E1">
        <w:rPr>
          <w:rFonts w:ascii="Times New Roman" w:hAnsi="Times New Roman" w:cs="Times New Roman"/>
          <w:color w:val="000000"/>
          <w:sz w:val="28"/>
          <w:szCs w:val="28"/>
        </w:rPr>
        <w:t xml:space="preserve"> значимых культурных практик (искусство, литература, прикладное творчество и т. д.), профессий, культурных традиций народов России;</w:t>
      </w:r>
      <w:proofErr w:type="gramEnd"/>
    </w:p>
    <w:p w14:paraId="39D145A1" w14:textId="77777777" w:rsidR="002C3950" w:rsidRPr="007022E1" w:rsidRDefault="002C3950" w:rsidP="002C3950">
      <w:pPr>
        <w:numPr>
          <w:ilvl w:val="0"/>
          <w:numId w:val="40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творческих детско-взрослых проектов (празднование Дня Победы 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br/>
        <w:t>с приглашением ветеранов, «Театр в детском саду» – показ спектакля для детей из соседнего детского сада и т. д.).</w:t>
      </w:r>
    </w:p>
    <w:p w14:paraId="2C68FBE5" w14:textId="77777777" w:rsidR="002C3950" w:rsidRPr="007022E1" w:rsidRDefault="002C3950" w:rsidP="002C395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поможет каждому педагогу создать тематический творческий прое</w:t>
      </w:r>
      <w:proofErr w:type="gramStart"/>
      <w:r w:rsidRPr="007022E1">
        <w:rPr>
          <w:rFonts w:ascii="Times New Roman" w:hAnsi="Times New Roman" w:cs="Times New Roman"/>
          <w:color w:val="000000"/>
          <w:sz w:val="28"/>
          <w:szCs w:val="28"/>
        </w:rPr>
        <w:t>кт в св</w:t>
      </w:r>
      <w:proofErr w:type="gramEnd"/>
      <w:r w:rsidRPr="007022E1">
        <w:rPr>
          <w:rFonts w:ascii="Times New Roman" w:hAnsi="Times New Roman" w:cs="Times New Roman"/>
          <w:color w:val="000000"/>
          <w:sz w:val="28"/>
          <w:szCs w:val="28"/>
        </w:rPr>
        <w:t>оей группе и спроектировать работу с группой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br/>
        <w:t>в целом, с подгруппами детей, с каждым ребенком.</w:t>
      </w:r>
    </w:p>
    <w:p w14:paraId="3360313D" w14:textId="22452325" w:rsidR="00534745" w:rsidRPr="007022E1" w:rsidRDefault="00805AA7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данного сообщества характерно содействие друг другу, сотворчество и</w:t>
      </w:r>
    </w:p>
    <w:p w14:paraId="0C4DC05D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сопереживание, взаимопонимание и взаимное уважение, отношение к ребенку как </w:t>
      </w: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14:paraId="3B44E953" w14:textId="43ABFD5A" w:rsidR="00534745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полноправному человеку, наличие общих симпатий, ценнос</w:t>
      </w:r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и смыслов у всех участников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сообщества. Детско-взрослое сообщество является ист</w:t>
      </w:r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очником и механизмом воспитания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 Находясь в общности, ребенок сначала приоб</w:t>
      </w:r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щается к тем правилам и нормам,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вносят взрослые в общность, а затем эти н</w:t>
      </w:r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ормы усваиваются ребенком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становятся его собственными. Сообщество строит</w:t>
      </w:r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и задается системой связей и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 ее участников. В каждом возрасте и каждом </w:t>
      </w:r>
      <w:r w:rsidR="0080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она будет обладать своей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спецификой в зависимости от решаемых воспитательных задач.</w:t>
      </w:r>
    </w:p>
    <w:p w14:paraId="29B85006" w14:textId="77777777" w:rsidR="00472F06" w:rsidRDefault="00472F06" w:rsidP="00472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традиций  ОУ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6"/>
        <w:gridCol w:w="8329"/>
      </w:tblGrid>
      <w:tr w:rsidR="00472F06" w14:paraId="135E3BB5" w14:textId="77777777" w:rsidTr="00472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CBFA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E878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</w:tr>
      <w:tr w:rsidR="00472F06" w14:paraId="618F2656" w14:textId="77777777" w:rsidTr="00472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48D3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97BA" w14:textId="77777777" w:rsidR="00472F06" w:rsidRDefault="00472F0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День знаний</w:t>
            </w:r>
          </w:p>
          <w:p w14:paraId="57348293" w14:textId="77777777" w:rsidR="00472F06" w:rsidRDefault="00472F0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День солидарности в борьбе с терроризмом</w:t>
            </w:r>
          </w:p>
          <w:p w14:paraId="14823099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День работника дошкольного образования</w:t>
            </w:r>
          </w:p>
        </w:tc>
      </w:tr>
      <w:tr w:rsidR="00472F06" w14:paraId="41CD31BD" w14:textId="77777777" w:rsidTr="00472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9964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7D99" w14:textId="77777777" w:rsidR="00472F06" w:rsidRDefault="0047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  <w:p w14:paraId="6F52427A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Праздник осени</w:t>
            </w:r>
          </w:p>
        </w:tc>
      </w:tr>
      <w:tr w:rsidR="00472F06" w14:paraId="49012563" w14:textId="77777777" w:rsidTr="00472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FD64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EE72" w14:textId="77777777" w:rsidR="00472F06" w:rsidRDefault="0047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  <w:p w14:paraId="231A74D7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</w:tr>
      <w:tr w:rsidR="00472F06" w14:paraId="2AED1C84" w14:textId="77777777" w:rsidTr="00472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132B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280B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Новогодний праздник</w:t>
            </w:r>
          </w:p>
        </w:tc>
      </w:tr>
      <w:tr w:rsidR="00472F06" w14:paraId="66960ABE" w14:textId="77777777" w:rsidTr="00472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CAB8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DBB8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Досуг «Зимние забавы»</w:t>
            </w:r>
          </w:p>
        </w:tc>
      </w:tr>
      <w:tr w:rsidR="00472F06" w14:paraId="3FE3D6C6" w14:textId="77777777" w:rsidTr="00472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0041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804C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защитника Отечества</w:t>
            </w:r>
          </w:p>
        </w:tc>
      </w:tr>
      <w:tr w:rsidR="00472F06" w14:paraId="5AB7994E" w14:textId="77777777" w:rsidTr="00472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4ABD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0236" w14:textId="77777777" w:rsidR="00472F06" w:rsidRDefault="0047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</w:p>
          <w:p w14:paraId="662CAB61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Праздник к 8 Мая</w:t>
            </w:r>
          </w:p>
        </w:tc>
      </w:tr>
      <w:tr w:rsidR="00472F06" w14:paraId="1E4784DA" w14:textId="77777777" w:rsidTr="00472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22D9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ACB0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День космонавтики </w:t>
            </w:r>
          </w:p>
        </w:tc>
      </w:tr>
      <w:tr w:rsidR="00472F06" w14:paraId="0F1D6B36" w14:textId="77777777" w:rsidTr="00472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596A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1684" w14:textId="77777777" w:rsidR="00472F06" w:rsidRDefault="0047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 Победы</w:t>
            </w:r>
          </w:p>
          <w:p w14:paraId="30F3AC15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Выпускной</w:t>
            </w:r>
          </w:p>
        </w:tc>
      </w:tr>
      <w:tr w:rsidR="00472F06" w14:paraId="07378C46" w14:textId="77777777" w:rsidTr="00472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B854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53D1" w14:textId="77777777" w:rsidR="00472F06" w:rsidRDefault="0047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защиты детей</w:t>
            </w:r>
          </w:p>
          <w:p w14:paraId="426E68F2" w14:textId="77777777" w:rsidR="00472F06" w:rsidRDefault="0047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 России</w:t>
            </w:r>
          </w:p>
          <w:p w14:paraId="20BCD4AC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 июня День памяти и скорби</w:t>
            </w:r>
          </w:p>
        </w:tc>
      </w:tr>
      <w:tr w:rsidR="00472F06" w14:paraId="245CB823" w14:textId="77777777" w:rsidTr="00472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1F56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1225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любви, семьи и верности</w:t>
            </w:r>
          </w:p>
        </w:tc>
      </w:tr>
      <w:tr w:rsidR="00472F06" w14:paraId="730E70E5" w14:textId="77777777" w:rsidTr="00472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CE04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24E0" w14:textId="77777777" w:rsidR="00472F06" w:rsidRDefault="0047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сбора урожая</w:t>
            </w:r>
          </w:p>
          <w:p w14:paraId="43DF92C5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флага</w:t>
            </w:r>
          </w:p>
        </w:tc>
      </w:tr>
      <w:tr w:rsidR="00472F06" w14:paraId="625B9EA6" w14:textId="77777777" w:rsidTr="00472F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F86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74C0" w14:textId="77777777" w:rsidR="00472F06" w:rsidRDefault="00472F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здоровья проводится раз в 1 квартал</w:t>
            </w:r>
          </w:p>
        </w:tc>
      </w:tr>
    </w:tbl>
    <w:p w14:paraId="46C56D79" w14:textId="77777777" w:rsidR="00472F06" w:rsidRPr="007022E1" w:rsidRDefault="00472F06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9441D4" w14:textId="77777777" w:rsidR="002C3950" w:rsidRPr="007022E1" w:rsidRDefault="002C3950" w:rsidP="00805AA7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0A21187D" w14:textId="77777777" w:rsidR="00EB59F9" w:rsidRDefault="00EB59F9" w:rsidP="002C3950">
      <w:pPr>
        <w:spacing w:line="48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1CAE405A" w14:textId="77777777" w:rsidR="002C3950" w:rsidRPr="007022E1" w:rsidRDefault="002C3950" w:rsidP="002C3950">
      <w:pPr>
        <w:spacing w:line="48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3.3. Организация предметно-пространственной среды</w:t>
      </w:r>
    </w:p>
    <w:p w14:paraId="2F358D01" w14:textId="71458B3E" w:rsidR="00534745" w:rsidRPr="007022E1" w:rsidRDefault="00AE6365" w:rsidP="00D42F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окружающая среда </w:t>
      </w: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особая форма организации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процесса, реализующего цель и задачи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воспитания. Она включает в себя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предметно-пространственную среду и сообщества «взрос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лый-взрослый», «взрослый –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ребёнок» и «ребёнок-ребёнок». Качество этих составл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яющих характеризует уклад жизни </w:t>
      </w:r>
      <w:r w:rsidR="00D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начальная </w:t>
      </w:r>
      <w:proofErr w:type="gramStart"/>
      <w:r w:rsidR="00D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школа-детский</w:t>
      </w:r>
      <w:proofErr w:type="gramEnd"/>
      <w:r w:rsidR="00D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п. Красная Горка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3F2415" w14:textId="3BD8EF65" w:rsidR="00534745" w:rsidRPr="007022E1" w:rsidRDefault="00534745" w:rsidP="00D42F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Предметно-пространственная среда в</w:t>
      </w:r>
      <w:r w:rsidR="00D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начальная </w:t>
      </w:r>
      <w:proofErr w:type="gramStart"/>
      <w:r w:rsidR="00D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школа-детский</w:t>
      </w:r>
      <w:proofErr w:type="gramEnd"/>
      <w:r w:rsidR="00D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п. Красная Горка </w:t>
      </w:r>
      <w:r w:rsidR="00AE636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ценности, на которых строится Программа воспитания, и с</w:t>
      </w:r>
      <w:r w:rsidR="00AE636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пособствует их принятию и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раскрытию ребенком.</w:t>
      </w:r>
    </w:p>
    <w:p w14:paraId="61547B3F" w14:textId="09691368" w:rsidR="00534745" w:rsidRPr="007022E1" w:rsidRDefault="00534745" w:rsidP="00D42F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включает знаки и символы госу</w:t>
      </w:r>
      <w:r w:rsidR="00D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дарства, Ярославской области, г. Рыбинска  и символику МОУ начальная </w:t>
      </w:r>
      <w:proofErr w:type="gramStart"/>
      <w:r w:rsidR="00D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школа-детский</w:t>
      </w:r>
      <w:proofErr w:type="gramEnd"/>
      <w:r w:rsidR="00D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п. Красная Горка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9AAC0E" w14:textId="2321B1FB" w:rsidR="00534745" w:rsidRPr="007022E1" w:rsidRDefault="00AE6365" w:rsidP="00D42F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отражает этнографические, конфессиональные и другие особенности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 у</w:t>
      </w:r>
      <w:r w:rsidR="00D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словий, в которой находится МОУ начальная школа-детский сад п. Красная Горка</w:t>
      </w:r>
      <w:proofErr w:type="gramStart"/>
      <w:r w:rsidR="00D4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4C1D0EF9" w14:textId="417C3DD7" w:rsidR="00534745" w:rsidRPr="007022E1" w:rsidRDefault="00534745" w:rsidP="009864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является </w:t>
      </w:r>
      <w:proofErr w:type="spell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экологичной</w:t>
      </w:r>
      <w:proofErr w:type="spellEnd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E636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природосообразной</w:t>
      </w:r>
      <w:proofErr w:type="spellEnd"/>
      <w:r w:rsidR="00AE636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безопасной.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обеспечивает ребенку возможность общения, </w:t>
      </w:r>
      <w:r w:rsidR="00AE636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и совместной деятельности.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ценность семьи, людей разных покол</w:t>
      </w:r>
      <w:r w:rsidR="00AE636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ений, радость общения с семьей. Среда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</w:t>
      </w:r>
      <w:r w:rsidR="00AE636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печивает ребенку возможность </w:t>
      </w:r>
      <w:r w:rsidR="0098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познавательного </w:t>
      </w:r>
      <w:r w:rsidR="00AE636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развития, экспериментирования, освоения новых технологий, раскрывает красоту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</w:t>
      </w:r>
    </w:p>
    <w:p w14:paraId="3CB06D28" w14:textId="21DD8B86" w:rsidR="00534745" w:rsidRPr="007022E1" w:rsidRDefault="00534745" w:rsidP="00986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научного познания, </w:t>
      </w:r>
      <w:r w:rsidR="00AE636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научную картину мира.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ребенку возможность посильного труда, а та</w:t>
      </w:r>
      <w:r w:rsidR="00AE636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кже отражает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труда в жизни человека и государства (портр</w:t>
      </w:r>
      <w:r w:rsidR="0098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тружеников тыла и участников ВОВ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представителей профессий</w:t>
      </w:r>
      <w:r w:rsidR="0098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национальностей России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 Резу</w:t>
      </w:r>
      <w:r w:rsidR="00AE636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льтаты труда ребенка могут быть отражены и сохранены в среде.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ребенку возможности для укре</w:t>
      </w:r>
      <w:r w:rsidR="00AE636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пления здоровья, раскрывает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здорового образа жизни, физической культуры и спорта.</w:t>
      </w:r>
    </w:p>
    <w:p w14:paraId="5E701D0D" w14:textId="27CAEEB7" w:rsidR="00534745" w:rsidRPr="007022E1" w:rsidRDefault="00534745" w:rsidP="009864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предоставляет ребенку возможность погружени</w:t>
      </w:r>
      <w:r w:rsidR="0098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культуру России, знакомства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особенностями региональной культурной традиции. </w:t>
      </w:r>
    </w:p>
    <w:p w14:paraId="63E78A78" w14:textId="77777777" w:rsidR="002C3950" w:rsidRPr="007022E1" w:rsidRDefault="002C3950" w:rsidP="002C3950">
      <w:pPr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iCs/>
          <w:color w:val="000000"/>
          <w:sz w:val="28"/>
          <w:szCs w:val="28"/>
        </w:rPr>
        <w:t>Предметно-пространственная среда (далее – ППС) должна отражать федеральную, региональную специфику, а также специфику ОО и включать:</w:t>
      </w:r>
    </w:p>
    <w:p w14:paraId="44B80C43" w14:textId="77777777" w:rsidR="002C3950" w:rsidRPr="007022E1" w:rsidRDefault="002C3950" w:rsidP="002C3950">
      <w:pPr>
        <w:pStyle w:val="11"/>
        <w:numPr>
          <w:ilvl w:val="0"/>
          <w:numId w:val="36"/>
        </w:numPr>
        <w:tabs>
          <w:tab w:val="right" w:pos="993"/>
        </w:tabs>
        <w:spacing w:line="276" w:lineRule="auto"/>
        <w:ind w:left="0" w:firstLine="709"/>
        <w:rPr>
          <w:iCs/>
          <w:color w:val="000000"/>
          <w:sz w:val="28"/>
          <w:szCs w:val="28"/>
        </w:rPr>
      </w:pPr>
      <w:r w:rsidRPr="007022E1">
        <w:rPr>
          <w:iCs/>
          <w:color w:val="000000"/>
          <w:sz w:val="28"/>
          <w:szCs w:val="28"/>
        </w:rPr>
        <w:t>оформление помещений;</w:t>
      </w:r>
    </w:p>
    <w:p w14:paraId="63BB4B0B" w14:textId="77777777" w:rsidR="002C3950" w:rsidRPr="007022E1" w:rsidRDefault="002C3950" w:rsidP="002C3950">
      <w:pPr>
        <w:pStyle w:val="11"/>
        <w:numPr>
          <w:ilvl w:val="0"/>
          <w:numId w:val="36"/>
        </w:numPr>
        <w:tabs>
          <w:tab w:val="right" w:pos="993"/>
        </w:tabs>
        <w:spacing w:line="276" w:lineRule="auto"/>
        <w:ind w:left="0" w:firstLine="709"/>
        <w:rPr>
          <w:iCs/>
          <w:color w:val="000000"/>
          <w:sz w:val="28"/>
          <w:szCs w:val="28"/>
        </w:rPr>
      </w:pPr>
      <w:r w:rsidRPr="007022E1">
        <w:rPr>
          <w:iCs/>
          <w:color w:val="000000"/>
          <w:sz w:val="28"/>
          <w:szCs w:val="28"/>
        </w:rPr>
        <w:t>оборудование;</w:t>
      </w:r>
    </w:p>
    <w:p w14:paraId="233AC3A2" w14:textId="77777777" w:rsidR="002C3950" w:rsidRPr="007022E1" w:rsidRDefault="002C3950" w:rsidP="002C3950">
      <w:pPr>
        <w:pStyle w:val="11"/>
        <w:numPr>
          <w:ilvl w:val="0"/>
          <w:numId w:val="36"/>
        </w:numPr>
        <w:tabs>
          <w:tab w:val="right" w:pos="993"/>
        </w:tabs>
        <w:spacing w:line="276" w:lineRule="auto"/>
        <w:ind w:left="0" w:firstLine="709"/>
        <w:rPr>
          <w:iCs/>
          <w:color w:val="000000"/>
          <w:sz w:val="28"/>
          <w:szCs w:val="28"/>
        </w:rPr>
      </w:pPr>
      <w:r w:rsidRPr="007022E1">
        <w:rPr>
          <w:iCs/>
          <w:color w:val="000000"/>
          <w:sz w:val="28"/>
          <w:szCs w:val="28"/>
        </w:rPr>
        <w:t>игрушки.</w:t>
      </w:r>
    </w:p>
    <w:p w14:paraId="206FE124" w14:textId="77777777" w:rsidR="002C3950" w:rsidRDefault="002C3950" w:rsidP="002C3950">
      <w:pPr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ППС должна отражать ценности, на которых строится программа воспитания, </w:t>
      </w:r>
      <w:r w:rsidRPr="007022E1">
        <w:rPr>
          <w:rFonts w:ascii="Times New Roman" w:hAnsi="Times New Roman" w:cs="Times New Roman"/>
          <w:iCs/>
          <w:color w:val="000000"/>
          <w:sz w:val="28"/>
          <w:szCs w:val="28"/>
        </w:rPr>
        <w:br/>
        <w:t>способствовать их принятию и раскрытию ребенком.</w:t>
      </w:r>
    </w:p>
    <w:p w14:paraId="7C536680" w14:textId="299DDBAC" w:rsidR="00022D03" w:rsidRPr="00022D03" w:rsidRDefault="00022D03" w:rsidP="00022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2D0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22D03">
        <w:rPr>
          <w:rFonts w:ascii="Times New Roman" w:hAnsi="Times New Roman" w:cs="Times New Roman"/>
          <w:color w:val="000000"/>
          <w:sz w:val="28"/>
          <w:szCs w:val="28"/>
        </w:rPr>
        <w:t xml:space="preserve"> Наполняемость  предметно-пространственной среды МОУ начальная </w:t>
      </w:r>
      <w:proofErr w:type="gramStart"/>
      <w:r w:rsidRPr="00022D03">
        <w:rPr>
          <w:rFonts w:ascii="Times New Roman" w:hAnsi="Times New Roman" w:cs="Times New Roman"/>
          <w:color w:val="000000"/>
          <w:sz w:val="28"/>
          <w:szCs w:val="28"/>
        </w:rPr>
        <w:t>школа-детский</w:t>
      </w:r>
      <w:proofErr w:type="gramEnd"/>
      <w:r w:rsidRPr="00022D03">
        <w:rPr>
          <w:rFonts w:ascii="Times New Roman" w:hAnsi="Times New Roman" w:cs="Times New Roman"/>
          <w:color w:val="000000"/>
          <w:sz w:val="28"/>
          <w:szCs w:val="28"/>
        </w:rPr>
        <w:t xml:space="preserve"> сад п. Красная Горка  обеспечивает целостность воспитательного процесса в рамках реализации рабочей программы воспитания: </w:t>
      </w:r>
    </w:p>
    <w:p w14:paraId="26904745" w14:textId="77777777" w:rsidR="00022D03" w:rsidRPr="00022D03" w:rsidRDefault="00022D03" w:rsidP="00022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2D03">
        <w:rPr>
          <w:rFonts w:ascii="Times New Roman" w:hAnsi="Times New Roman" w:cs="Times New Roman"/>
          <w:color w:val="000000"/>
          <w:sz w:val="28"/>
          <w:szCs w:val="28"/>
        </w:rPr>
        <w:t xml:space="preserve">- подбор художественной литературы; </w:t>
      </w:r>
    </w:p>
    <w:p w14:paraId="080AE4D5" w14:textId="77777777" w:rsidR="00022D03" w:rsidRPr="00022D03" w:rsidRDefault="00022D03" w:rsidP="00022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2D03">
        <w:rPr>
          <w:rFonts w:ascii="Times New Roman" w:hAnsi="Times New Roman" w:cs="Times New Roman"/>
          <w:color w:val="000000"/>
          <w:sz w:val="28"/>
          <w:szCs w:val="28"/>
        </w:rPr>
        <w:t>- подбор вид</w:t>
      </w:r>
      <w:proofErr w:type="gramStart"/>
      <w:r w:rsidRPr="00022D03">
        <w:rPr>
          <w:rFonts w:ascii="Times New Roman" w:hAnsi="Times New Roman" w:cs="Times New Roman"/>
          <w:color w:val="000000"/>
          <w:sz w:val="28"/>
          <w:szCs w:val="28"/>
        </w:rPr>
        <w:t>ео и ау</w:t>
      </w:r>
      <w:proofErr w:type="gramEnd"/>
      <w:r w:rsidRPr="00022D03">
        <w:rPr>
          <w:rFonts w:ascii="Times New Roman" w:hAnsi="Times New Roman" w:cs="Times New Roman"/>
          <w:color w:val="000000"/>
          <w:sz w:val="28"/>
          <w:szCs w:val="28"/>
        </w:rPr>
        <w:t xml:space="preserve">диоматериалов; </w:t>
      </w:r>
    </w:p>
    <w:p w14:paraId="24F96CCA" w14:textId="77777777" w:rsidR="00022D03" w:rsidRPr="00022D03" w:rsidRDefault="00022D03" w:rsidP="00022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2D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подбор наглядно-демонстрационного материала (картины, плакаты, тематические иллюстрации и т.п.); </w:t>
      </w:r>
    </w:p>
    <w:p w14:paraId="0FCF37B6" w14:textId="4D5E0EE8" w:rsidR="00022D03" w:rsidRPr="00022D03" w:rsidRDefault="00022D03" w:rsidP="00022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2D03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демонстрационных технических средств (экран, ноутбук, колонки и т.п.); </w:t>
      </w:r>
    </w:p>
    <w:p w14:paraId="1B98E8AF" w14:textId="77777777" w:rsidR="00022D03" w:rsidRPr="00022D03" w:rsidRDefault="00022D03" w:rsidP="00022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2D03">
        <w:rPr>
          <w:rFonts w:ascii="Times New Roman" w:hAnsi="Times New Roman" w:cs="Times New Roman"/>
          <w:color w:val="000000"/>
          <w:sz w:val="28"/>
          <w:szCs w:val="28"/>
        </w:rPr>
        <w:t xml:space="preserve">- подбор оборудования для организации игровой деятельности (атрибуты для сюжетно-ролевых, театральных, дидактических игр); </w:t>
      </w:r>
    </w:p>
    <w:p w14:paraId="54233174" w14:textId="77777777" w:rsidR="00022D03" w:rsidRPr="00022D03" w:rsidRDefault="00022D03" w:rsidP="00022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2D03">
        <w:rPr>
          <w:rFonts w:ascii="Times New Roman" w:hAnsi="Times New Roman" w:cs="Times New Roman"/>
          <w:color w:val="000000"/>
          <w:sz w:val="28"/>
          <w:szCs w:val="28"/>
        </w:rPr>
        <w:t xml:space="preserve">- подбор оборудования для организации детской трудовой деятельности (самообслуживание, бытовой труд, ручной труд). </w:t>
      </w:r>
    </w:p>
    <w:p w14:paraId="0C302432" w14:textId="5F4AC724" w:rsidR="00022D03" w:rsidRPr="00022D03" w:rsidRDefault="00022D03" w:rsidP="00022D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22D0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Материально-техническое оснащение предметно-пространственной среды изменяется и дополняется в соответствии с возрастом воспитанников и календарным планом воспитательной работы. Отражается в плане работы воспитателя. </w:t>
      </w:r>
    </w:p>
    <w:p w14:paraId="73654A16" w14:textId="14EFEA0D" w:rsidR="002C3950" w:rsidRPr="007022E1" w:rsidRDefault="002C3950" w:rsidP="00986457">
      <w:pPr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iCs/>
          <w:color w:val="000000"/>
          <w:sz w:val="28"/>
          <w:szCs w:val="28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</w:t>
      </w:r>
      <w:r w:rsidR="00986457">
        <w:rPr>
          <w:rFonts w:ascii="Times New Roman" w:hAnsi="Times New Roman" w:cs="Times New Roman"/>
          <w:iCs/>
          <w:color w:val="000000"/>
          <w:sz w:val="28"/>
          <w:szCs w:val="28"/>
        </w:rPr>
        <w:t>ния детей дошкольного возраста.</w:t>
      </w:r>
    </w:p>
    <w:p w14:paraId="0FD81296" w14:textId="77777777" w:rsidR="002C3950" w:rsidRPr="007022E1" w:rsidRDefault="002C3950" w:rsidP="002C3950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 Кадровое обеспечение воспитательного процесса</w:t>
      </w:r>
    </w:p>
    <w:p w14:paraId="173E4F07" w14:textId="056A1798" w:rsidR="00534745" w:rsidRPr="007022E1" w:rsidRDefault="00AE636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 рабочей Программы воспитания </w:t>
      </w:r>
      <w:r w:rsidR="0098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 в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</w:t>
      </w:r>
      <w:r w:rsidR="0098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МОУ начальная школа-детский сад п. Красная Горка</w:t>
      </w:r>
      <w:proofErr w:type="gramStart"/>
      <w:r w:rsidR="0098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14:paraId="4C6A7E7B" w14:textId="5217D17F" w:rsidR="00534745" w:rsidRPr="007022E1" w:rsidRDefault="00986457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Воспитатели;</w:t>
      </w:r>
    </w:p>
    <w:p w14:paraId="2C8324B4" w14:textId="50E448EE" w:rsidR="00534745" w:rsidRPr="007022E1" w:rsidRDefault="00986457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-Музыкальный руководитель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E23D612" w14:textId="7638BAAC" w:rsidR="00534745" w:rsidRPr="007022E1" w:rsidRDefault="00986457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-Инструктор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культуре;</w:t>
      </w:r>
    </w:p>
    <w:p w14:paraId="7FD851B8" w14:textId="509BECCC" w:rsidR="00534745" w:rsidRPr="007022E1" w:rsidRDefault="00986457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Педагог-психолог;</w:t>
      </w:r>
    </w:p>
    <w:p w14:paraId="28C3F03D" w14:textId="0FBC4876" w:rsidR="00534745" w:rsidRPr="007022E1" w:rsidRDefault="00986457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-Учитель-логопед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C66E80F" w14:textId="1410AF4E" w:rsidR="00534745" w:rsidRPr="007022E1" w:rsidRDefault="005664DF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E636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Ответственными за то или иное мероприятие могут быть как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администрации, так и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 МОУ начальная школа-детский сад п. Красная Горка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72E180D5" w14:textId="5F21EFC4" w:rsidR="00534745" w:rsidRPr="007022E1" w:rsidRDefault="005664DF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назначаются в соответствии с уровнем мероприятия:</w:t>
      </w:r>
    </w:p>
    <w:p w14:paraId="4F9FB605" w14:textId="680EA4EC" w:rsidR="00534745" w:rsidRPr="005664DF" w:rsidRDefault="005664DF" w:rsidP="005664DF">
      <w:pPr>
        <w:pStyle w:val="ac"/>
        <w:numPr>
          <w:ilvl w:val="1"/>
          <w:numId w:val="36"/>
        </w:num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</w:t>
      </w:r>
      <w:r w:rsidRPr="005664DF">
        <w:rPr>
          <w:color w:val="000000"/>
          <w:sz w:val="28"/>
          <w:szCs w:val="28"/>
          <w:lang w:eastAsia="ru-RU"/>
        </w:rPr>
        <w:t xml:space="preserve">уководитель </w:t>
      </w:r>
      <w:r w:rsidR="00534745" w:rsidRPr="005664DF">
        <w:rPr>
          <w:color w:val="000000"/>
          <w:sz w:val="28"/>
          <w:szCs w:val="28"/>
          <w:lang w:eastAsia="ru-RU"/>
        </w:rPr>
        <w:t>ОУ – мероприятия, предполагающие участие</w:t>
      </w:r>
    </w:p>
    <w:p w14:paraId="7B29769E" w14:textId="571E940A" w:rsidR="00534745" w:rsidRPr="007022E1" w:rsidRDefault="00AE636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</w:t>
      </w: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законных представителей) </w:t>
      </w:r>
      <w:r w:rsidR="0056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воспитанников,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566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партнеров, приглашенных гостей;</w:t>
      </w:r>
    </w:p>
    <w:p w14:paraId="032CCACF" w14:textId="77777777" w:rsidR="005664DF" w:rsidRDefault="005664DF" w:rsidP="00534745">
      <w:pPr>
        <w:pStyle w:val="ac"/>
        <w:numPr>
          <w:ilvl w:val="1"/>
          <w:numId w:val="36"/>
        </w:num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Заместитель директора по УВР</w:t>
      </w:r>
      <w:r w:rsidR="00534745" w:rsidRPr="005664DF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5664DF">
        <w:rPr>
          <w:color w:val="000000"/>
          <w:sz w:val="28"/>
          <w:szCs w:val="28"/>
          <w:lang w:eastAsia="ru-RU"/>
        </w:rPr>
        <w:t>воспитатели</w:t>
      </w:r>
      <w:r>
        <w:rPr>
          <w:color w:val="000000"/>
          <w:sz w:val="28"/>
          <w:szCs w:val="28"/>
          <w:lang w:eastAsia="ru-RU"/>
        </w:rPr>
        <w:t xml:space="preserve"> - мероприятия,</w:t>
      </w:r>
    </w:p>
    <w:p w14:paraId="7E209405" w14:textId="686D0BFD" w:rsidR="00534745" w:rsidRPr="005664DF" w:rsidRDefault="00534745" w:rsidP="005664DF">
      <w:pPr>
        <w:pStyle w:val="ac"/>
        <w:shd w:val="clear" w:color="auto" w:fill="FFFFFF"/>
        <w:ind w:left="1080" w:firstLine="0"/>
        <w:rPr>
          <w:color w:val="000000"/>
          <w:sz w:val="28"/>
          <w:szCs w:val="28"/>
          <w:lang w:eastAsia="ru-RU"/>
        </w:rPr>
      </w:pPr>
      <w:proofErr w:type="gramStart"/>
      <w:r w:rsidRPr="005664DF">
        <w:rPr>
          <w:color w:val="000000"/>
          <w:sz w:val="28"/>
          <w:szCs w:val="28"/>
          <w:lang w:eastAsia="ru-RU"/>
        </w:rPr>
        <w:t>предполагающие участие воспитанников и (или) их родителей (законных</w:t>
      </w:r>
      <w:proofErr w:type="gramEnd"/>
    </w:p>
    <w:p w14:paraId="55120258" w14:textId="77777777" w:rsidR="005664DF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одной и</w:t>
      </w:r>
      <w:r w:rsidR="00AE636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нескольких возрастных групп;</w:t>
      </w:r>
    </w:p>
    <w:p w14:paraId="7A841FED" w14:textId="25883C27" w:rsidR="00534745" w:rsidRPr="005664DF" w:rsidRDefault="005664DF" w:rsidP="005664DF">
      <w:pPr>
        <w:pStyle w:val="ac"/>
        <w:numPr>
          <w:ilvl w:val="1"/>
          <w:numId w:val="36"/>
        </w:num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</w:t>
      </w:r>
      <w:r w:rsidR="00534745" w:rsidRPr="005664DF">
        <w:rPr>
          <w:color w:val="000000"/>
          <w:sz w:val="28"/>
          <w:szCs w:val="28"/>
          <w:lang w:eastAsia="ru-RU"/>
        </w:rPr>
        <w:t>узыкальный руководител</w:t>
      </w:r>
      <w:r w:rsidR="00AE6365" w:rsidRPr="005664DF">
        <w:rPr>
          <w:color w:val="000000"/>
          <w:sz w:val="28"/>
          <w:szCs w:val="28"/>
          <w:lang w:eastAsia="ru-RU"/>
        </w:rPr>
        <w:t xml:space="preserve">ь – мероприятия, обеспечивающие  </w:t>
      </w:r>
      <w:r w:rsidR="00534745" w:rsidRPr="005664DF">
        <w:rPr>
          <w:color w:val="000000"/>
          <w:sz w:val="28"/>
          <w:szCs w:val="28"/>
          <w:lang w:eastAsia="ru-RU"/>
        </w:rPr>
        <w:t>реализацию музыкальной деятельности воспитанников на любом уровне.</w:t>
      </w:r>
    </w:p>
    <w:p w14:paraId="652F1EA9" w14:textId="77777777" w:rsidR="00AE6365" w:rsidRPr="007022E1" w:rsidRDefault="00AE6365" w:rsidP="00986457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4149859" w14:textId="77777777" w:rsidR="002C3950" w:rsidRPr="007022E1" w:rsidRDefault="002C3950" w:rsidP="002C3950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 Нормативно-методическое обеспечение реализации Программы воспитания</w:t>
      </w:r>
    </w:p>
    <w:p w14:paraId="13E2568D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 – правовое обеспечение:</w:t>
      </w:r>
    </w:p>
    <w:p w14:paraId="6D1F1086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Федеральный закон «Об образовании в Российской Федерации» от 29</w:t>
      </w:r>
    </w:p>
    <w:p w14:paraId="5BC9D273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2012 г. № 273-ФЗ</w:t>
      </w:r>
    </w:p>
    <w:p w14:paraId="689B63A9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Федеральный закон от 31 июля 2020 г. № 304-ФЗ «О внесении изменений</w:t>
      </w:r>
    </w:p>
    <w:p w14:paraId="4AB684FF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Федеральный закон «Об образовании в Российской Федерации» </w:t>
      </w: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14:paraId="5718F87C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 воспитания </w:t>
      </w: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401A2AE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Конвенция о защите прав человека и основных свобод (от 4 ноября 1950</w:t>
      </w:r>
      <w:proofErr w:type="gramEnd"/>
    </w:p>
    <w:p w14:paraId="7DCAF427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 изменениями и дополнениями от 11 мая 1994 г.)</w:t>
      </w:r>
    </w:p>
    <w:p w14:paraId="6E05819D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Конвенция о правах ребенка (от 20 ноября 1989 г.)</w:t>
      </w:r>
    </w:p>
    <w:p w14:paraId="644A5134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Конституция РФ (1993 г. с поправками от 30 декабря 2008 г. № 6-ФКЗ, от</w:t>
      </w:r>
      <w:proofErr w:type="gramEnd"/>
    </w:p>
    <w:p w14:paraId="121A2AC2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декабря 2008 г. № 7-ФКЗ)</w:t>
      </w:r>
      <w:proofErr w:type="gramEnd"/>
    </w:p>
    <w:p w14:paraId="10E7196A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Семейный Кодекс РФ от 8 декабря 1995 г. № 223-ФЗ с изменениями,</w:t>
      </w:r>
    </w:p>
    <w:p w14:paraId="0CC6AF2F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внесенными от 2 января 2000 г. № 32-ФЗ</w:t>
      </w:r>
    </w:p>
    <w:p w14:paraId="3D3B4FFA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Приказ </w:t>
      </w:r>
      <w:proofErr w:type="spell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17.10.2013 N 1155 «Об утверждении</w:t>
      </w:r>
    </w:p>
    <w:p w14:paraId="2778029D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дошкольного</w:t>
      </w:r>
    </w:p>
    <w:p w14:paraId="4208FDE1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образования»</w:t>
      </w:r>
    </w:p>
    <w:p w14:paraId="6E006718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«Федеральный государственный образовательный стандарт </w:t>
      </w: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proofErr w:type="gramEnd"/>
    </w:p>
    <w:p w14:paraId="207FF311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образования» от 01.01.2014.</w:t>
      </w:r>
    </w:p>
    <w:p w14:paraId="679C83A7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Указ Президента Российской Федерации от 7 мая 2018 года № 204 «О</w:t>
      </w:r>
    </w:p>
    <w:p w14:paraId="7A738B82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национальных целях и стратегических задачах развития </w:t>
      </w: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14:paraId="3DBC055E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на период до 2024 года» (далее – Указ Президента РФ).</w:t>
      </w:r>
    </w:p>
    <w:p w14:paraId="7126CCD3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Стратегия развития воспитания в Российской Федерации на период </w:t>
      </w: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14:paraId="788CA725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года (утверждена распоряжением Правительства РФ от 29.05.2015 №</w:t>
      </w:r>
      <w:proofErr w:type="gramEnd"/>
    </w:p>
    <w:p w14:paraId="46F5373E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996-р).</w:t>
      </w:r>
      <w:proofErr w:type="gramEnd"/>
    </w:p>
    <w:p w14:paraId="485528A7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Государственная программа РФ «Развитие образования» (2018 - 2025</w:t>
      </w:r>
      <w:proofErr w:type="gramEnd"/>
    </w:p>
    <w:p w14:paraId="6AFCBBA1" w14:textId="570655D9" w:rsidR="00534745" w:rsidRPr="007022E1" w:rsidRDefault="00986457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26 декабря 2017 г. № 1642</w:t>
      </w:r>
    </w:p>
    <w:p w14:paraId="7CB6F53D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Национальный проект «Образование» (утвержден президиумом Совета</w:t>
      </w:r>
      <w:proofErr w:type="gramEnd"/>
    </w:p>
    <w:p w14:paraId="11EB18C7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Президенте Российской Федерации по стратегическому развитию и</w:t>
      </w:r>
    </w:p>
    <w:p w14:paraId="03224843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национальным проектам (протокол от 24 декабря 2018 г. N 16).</w:t>
      </w:r>
    </w:p>
    <w:p w14:paraId="2391645C" w14:textId="173EA811" w:rsidR="00534745" w:rsidRPr="007022E1" w:rsidRDefault="00986457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СП 2.4.3648-20 «Санитарно-эпидемиологические требования 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 воспитания и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отдыха и оздоровления детей и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молодежи».</w:t>
      </w:r>
    </w:p>
    <w:p w14:paraId="57A9B5B9" w14:textId="0163661A" w:rsidR="00534745" w:rsidRPr="007022E1" w:rsidRDefault="00986457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«Примерная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чая программа воспитания для </w:t>
      </w:r>
      <w:proofErr w:type="gramStart"/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proofErr w:type="gramEnd"/>
    </w:p>
    <w:p w14:paraId="24AD7012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реализующих образовательные программы </w:t>
      </w: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proofErr w:type="gramEnd"/>
    </w:p>
    <w:p w14:paraId="2CB131AA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образования», </w:t>
      </w:r>
      <w:proofErr w:type="gramStart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</w:t>
      </w:r>
      <w:proofErr w:type="gramEnd"/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Институтом стратегии развития образования</w:t>
      </w:r>
    </w:p>
    <w:p w14:paraId="3548386A" w14:textId="2504A0B7" w:rsidR="00534745" w:rsidRPr="007022E1" w:rsidRDefault="00986457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РАО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Федерального учебно-методического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по общему образованию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(протокол от 01 июля 2021 г. № </w:t>
      </w:r>
      <w:r w:rsidR="00534745"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2/21).</w:t>
      </w:r>
    </w:p>
    <w:p w14:paraId="2EA90FEE" w14:textId="77777777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Основная общеобразовательная программа дошкольного образования</w:t>
      </w:r>
    </w:p>
    <w:p w14:paraId="26D4EAA4" w14:textId="4C3C7C58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98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общеобразовательного учреждения для детей дошкольного и младшего школьного возраста начальная </w:t>
      </w:r>
      <w:proofErr w:type="gramStart"/>
      <w:r w:rsidR="0098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школа-детский</w:t>
      </w:r>
      <w:proofErr w:type="gramEnd"/>
      <w:r w:rsidR="0098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п. Красная Горка</w:t>
      </w:r>
    </w:p>
    <w:p w14:paraId="53E66F85" w14:textId="1CCC3DC9" w:rsidR="00534745" w:rsidRPr="007022E1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Примерная</w:t>
      </w:r>
      <w:r w:rsidR="0098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общеобразовательная программа дошкольного 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8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«Детство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</w:t>
      </w:r>
      <w:r w:rsidR="0098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редакцией Т.И. Бабаева</w:t>
      </w: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511E74" w14:textId="1F7470E8" w:rsidR="00534745" w:rsidRDefault="00534745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Уста</w:t>
      </w:r>
      <w:r w:rsidR="0098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МОУ начальная </w:t>
      </w:r>
      <w:proofErr w:type="gramStart"/>
      <w:r w:rsidR="0098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школа-детский</w:t>
      </w:r>
      <w:proofErr w:type="gramEnd"/>
      <w:r w:rsidR="0098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п. Красная Горка</w:t>
      </w:r>
    </w:p>
    <w:p w14:paraId="511C45E1" w14:textId="77777777" w:rsidR="00986457" w:rsidRDefault="00986457" w:rsidP="0053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6AF678" w14:textId="669835A8" w:rsidR="002C3950" w:rsidRPr="005664DF" w:rsidRDefault="002C3950" w:rsidP="005664DF">
      <w:pPr>
        <w:pStyle w:val="1"/>
        <w:spacing w:line="276" w:lineRule="auto"/>
        <w:ind w:left="0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lastRenderedPageBreak/>
        <w:t>3.6. Особые требования к условиям, обеспечивающим достижение планируемых личностных результатов в раб</w:t>
      </w:r>
      <w:r w:rsidR="005664DF">
        <w:rPr>
          <w:color w:val="000000"/>
          <w:sz w:val="28"/>
          <w:szCs w:val="28"/>
        </w:rPr>
        <w:t>оте с особыми категориями детей</w:t>
      </w:r>
    </w:p>
    <w:p w14:paraId="327E3130" w14:textId="77777777" w:rsidR="002C3950" w:rsidRPr="007022E1" w:rsidRDefault="002C3950" w:rsidP="002C395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color w:val="000000"/>
          <w:sz w:val="28"/>
          <w:szCs w:val="28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14:paraId="2E31BEE1" w14:textId="189878BE" w:rsidR="002C3950" w:rsidRPr="007022E1" w:rsidRDefault="002C3950" w:rsidP="002C3950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color w:val="000000"/>
          <w:sz w:val="28"/>
          <w:szCs w:val="28"/>
        </w:rPr>
        <w:t>Инклюзия явля</w:t>
      </w:r>
      <w:r w:rsidR="005664DF">
        <w:rPr>
          <w:rFonts w:ascii="Times New Roman" w:hAnsi="Times New Roman" w:cs="Times New Roman"/>
          <w:color w:val="000000"/>
          <w:sz w:val="28"/>
          <w:szCs w:val="28"/>
        </w:rPr>
        <w:t xml:space="preserve">ется ценностной основой уклада 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>ОО и основанием для проектирования воспитывающих сред, деятельностей и событий.</w:t>
      </w:r>
    </w:p>
    <w:p w14:paraId="4574794E" w14:textId="1C6871C6" w:rsidR="002C3950" w:rsidRPr="007022E1" w:rsidRDefault="002C3950" w:rsidP="002C3950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уровне уклада:</w:t>
      </w:r>
      <w:r w:rsidR="00566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22E1">
        <w:rPr>
          <w:rFonts w:ascii="Times New Roman" w:hAnsi="Times New Roman" w:cs="Times New Roman"/>
          <w:color w:val="000000"/>
          <w:sz w:val="28"/>
          <w:szCs w:val="28"/>
        </w:rPr>
        <w:t>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7022E1">
        <w:rPr>
          <w:rFonts w:ascii="Times New Roman" w:hAnsi="Times New Roman" w:cs="Times New Roman"/>
          <w:color w:val="000000"/>
          <w:sz w:val="28"/>
          <w:szCs w:val="28"/>
        </w:rPr>
        <w:t xml:space="preserve"> Эти ценности должны разделяться всеми участника</w:t>
      </w:r>
      <w:r w:rsidR="005664DF">
        <w:rPr>
          <w:rFonts w:ascii="Times New Roman" w:hAnsi="Times New Roman" w:cs="Times New Roman"/>
          <w:color w:val="000000"/>
          <w:sz w:val="28"/>
          <w:szCs w:val="28"/>
        </w:rPr>
        <w:t xml:space="preserve">ми образовательных отношений в 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>ОО.</w:t>
      </w:r>
    </w:p>
    <w:p w14:paraId="205E8EB0" w14:textId="70A419FE" w:rsidR="002C3950" w:rsidRPr="007022E1" w:rsidRDefault="002C3950" w:rsidP="002C3950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уровне воспитывающих сред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>: ППС строитс</w:t>
      </w:r>
      <w:r w:rsidR="005664DF">
        <w:rPr>
          <w:rFonts w:ascii="Times New Roman" w:hAnsi="Times New Roman" w:cs="Times New Roman"/>
          <w:color w:val="000000"/>
          <w:sz w:val="28"/>
          <w:szCs w:val="28"/>
        </w:rPr>
        <w:t xml:space="preserve">я как максимально доступная для 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ОВЗ; </w:t>
      </w:r>
      <w:r w:rsidR="005664DF">
        <w:rPr>
          <w:rFonts w:ascii="Times New Roman" w:hAnsi="Times New Roman" w:cs="Times New Roman"/>
          <w:color w:val="000000"/>
          <w:sz w:val="28"/>
          <w:szCs w:val="28"/>
        </w:rPr>
        <w:t xml:space="preserve">событийная воспитывающая среда 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>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14:paraId="6694B83F" w14:textId="77777777" w:rsidR="002C3950" w:rsidRPr="007022E1" w:rsidRDefault="002C3950" w:rsidP="002C3950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уровне общности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br/>
        <w:t>и сотрудничества в совместной деятельности.</w:t>
      </w:r>
    </w:p>
    <w:p w14:paraId="726D3F92" w14:textId="4DDC7729" w:rsidR="002C3950" w:rsidRPr="007022E1" w:rsidRDefault="002C3950" w:rsidP="002C3950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уровне деятельностей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>: педагогическое проекти</w:t>
      </w:r>
      <w:r w:rsidR="005664DF">
        <w:rPr>
          <w:rFonts w:ascii="Times New Roman" w:hAnsi="Times New Roman" w:cs="Times New Roman"/>
          <w:color w:val="000000"/>
          <w:sz w:val="28"/>
          <w:szCs w:val="28"/>
        </w:rPr>
        <w:t xml:space="preserve">рование совместной деятельности 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br/>
        <w:t>и ответственность каждого ребенка в социальной ситуации его развития.</w:t>
      </w:r>
    </w:p>
    <w:p w14:paraId="642CB973" w14:textId="60998A93" w:rsidR="002C3950" w:rsidRPr="007022E1" w:rsidRDefault="002C3950" w:rsidP="002C395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уровне событий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>: проектирование педаго</w:t>
      </w:r>
      <w:r w:rsidR="005664DF">
        <w:rPr>
          <w:rFonts w:ascii="Times New Roman" w:hAnsi="Times New Roman" w:cs="Times New Roman"/>
          <w:color w:val="000000"/>
          <w:sz w:val="28"/>
          <w:szCs w:val="28"/>
        </w:rPr>
        <w:t xml:space="preserve">гами ритмов жизни, праздников и 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t>общих дел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учетом специфики социальной и культурной ситуации развития каждого ребенка обеспечивает возможность участия каждого в жизни и событиях группы, </w:t>
      </w:r>
      <w:r w:rsidRPr="007022E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14:paraId="22D362E5" w14:textId="77777777" w:rsidR="002C3950" w:rsidRPr="007022E1" w:rsidRDefault="002C3950" w:rsidP="002C3950">
      <w:pPr>
        <w:pStyle w:val="11"/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14:paraId="2285B72C" w14:textId="510C8B5D" w:rsidR="002C3950" w:rsidRPr="007022E1" w:rsidRDefault="002C3950" w:rsidP="002C3950">
      <w:pPr>
        <w:pStyle w:val="11"/>
        <w:numPr>
          <w:ilvl w:val="0"/>
          <w:numId w:val="3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полноценное проживание ребенком всех этапов д</w:t>
      </w:r>
      <w:r w:rsidR="005664DF">
        <w:rPr>
          <w:color w:val="000000"/>
          <w:sz w:val="28"/>
          <w:szCs w:val="28"/>
        </w:rPr>
        <w:t xml:space="preserve">етства (младенческого, раннего </w:t>
      </w:r>
      <w:r w:rsidRPr="007022E1">
        <w:rPr>
          <w:color w:val="000000"/>
          <w:sz w:val="28"/>
          <w:szCs w:val="28"/>
        </w:rPr>
        <w:t>и дошкольного возраста), обогащение (амплификация) детского развития;</w:t>
      </w:r>
    </w:p>
    <w:p w14:paraId="7ED0CD80" w14:textId="77777777" w:rsidR="002C3950" w:rsidRPr="007022E1" w:rsidRDefault="002C3950" w:rsidP="002C3950">
      <w:pPr>
        <w:pStyle w:val="11"/>
        <w:numPr>
          <w:ilvl w:val="0"/>
          <w:numId w:val="3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14:paraId="2B68A262" w14:textId="77777777" w:rsidR="002C3950" w:rsidRPr="007022E1" w:rsidRDefault="002C3950" w:rsidP="002C3950">
      <w:pPr>
        <w:pStyle w:val="11"/>
        <w:numPr>
          <w:ilvl w:val="0"/>
          <w:numId w:val="3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682A5F3E" w14:textId="77777777" w:rsidR="002C3950" w:rsidRPr="007022E1" w:rsidRDefault="002C3950" w:rsidP="002C3950">
      <w:pPr>
        <w:pStyle w:val="11"/>
        <w:numPr>
          <w:ilvl w:val="0"/>
          <w:numId w:val="3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формирование и поддержка инициативы детей в различных видах детской деятельности;</w:t>
      </w:r>
    </w:p>
    <w:p w14:paraId="3C94BEF7" w14:textId="77777777" w:rsidR="002C3950" w:rsidRPr="007022E1" w:rsidRDefault="002C3950" w:rsidP="002C3950">
      <w:pPr>
        <w:pStyle w:val="11"/>
        <w:numPr>
          <w:ilvl w:val="0"/>
          <w:numId w:val="3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активное привлечение ближайшего социального окружения к воспитанию ребенка.</w:t>
      </w:r>
    </w:p>
    <w:p w14:paraId="316EE3B8" w14:textId="77777777" w:rsidR="002C3950" w:rsidRPr="007022E1" w:rsidRDefault="002C3950" w:rsidP="002C395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E1">
        <w:rPr>
          <w:rFonts w:ascii="Times New Roman" w:hAnsi="Times New Roman" w:cs="Times New Roman"/>
          <w:color w:val="000000"/>
          <w:sz w:val="28"/>
          <w:szCs w:val="28"/>
        </w:rPr>
        <w:t>Задачами воспитания детей с ОВЗ в условиях дошкольной образовательной организации являются:</w:t>
      </w:r>
    </w:p>
    <w:p w14:paraId="0622E975" w14:textId="77777777" w:rsidR="002C3950" w:rsidRPr="007022E1" w:rsidRDefault="002C3950" w:rsidP="002C3950">
      <w:pPr>
        <w:pStyle w:val="11"/>
        <w:numPr>
          <w:ilvl w:val="0"/>
          <w:numId w:val="3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 w:rsidRPr="007022E1">
        <w:rPr>
          <w:color w:val="000000"/>
          <w:sz w:val="28"/>
          <w:szCs w:val="28"/>
        </w:rPr>
        <w:br/>
        <w:t>и ответственности;</w:t>
      </w:r>
    </w:p>
    <w:p w14:paraId="0462D84B" w14:textId="77777777" w:rsidR="002C3950" w:rsidRPr="007022E1" w:rsidRDefault="002C3950" w:rsidP="002C3950">
      <w:pPr>
        <w:pStyle w:val="11"/>
        <w:numPr>
          <w:ilvl w:val="0"/>
          <w:numId w:val="3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14:paraId="5F105DDB" w14:textId="77777777" w:rsidR="002C3950" w:rsidRPr="007022E1" w:rsidRDefault="002C3950" w:rsidP="002C3950">
      <w:pPr>
        <w:pStyle w:val="11"/>
        <w:numPr>
          <w:ilvl w:val="0"/>
          <w:numId w:val="3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обеспечение психолого-педагогической поддержки семье ребенка с особенностями</w:t>
      </w:r>
      <w:r w:rsidRPr="007022E1">
        <w:rPr>
          <w:color w:val="000000"/>
          <w:sz w:val="28"/>
          <w:szCs w:val="28"/>
        </w:rPr>
        <w:br/>
        <w:t>в развитии и содействие повышению уровня педагогической компетентности родителей;</w:t>
      </w:r>
    </w:p>
    <w:p w14:paraId="11ED85A2" w14:textId="77777777" w:rsidR="002C3950" w:rsidRPr="007022E1" w:rsidRDefault="002C3950" w:rsidP="002C3950">
      <w:pPr>
        <w:pStyle w:val="11"/>
        <w:numPr>
          <w:ilvl w:val="0"/>
          <w:numId w:val="3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обеспечение эмоционально-положительного взаимодействия детей с окружающими</w:t>
      </w:r>
      <w:r w:rsidRPr="007022E1">
        <w:rPr>
          <w:color w:val="000000"/>
          <w:sz w:val="28"/>
          <w:szCs w:val="28"/>
        </w:rPr>
        <w:br/>
        <w:t>в целях их успешной адаптации и интеграции в общество;</w:t>
      </w:r>
    </w:p>
    <w:p w14:paraId="602C60FB" w14:textId="77777777" w:rsidR="002C3950" w:rsidRPr="007022E1" w:rsidRDefault="002C3950" w:rsidP="002C3950">
      <w:pPr>
        <w:pStyle w:val="11"/>
        <w:numPr>
          <w:ilvl w:val="0"/>
          <w:numId w:val="3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расширение у детей с различными нарушениями развития знаний и представлений</w:t>
      </w:r>
      <w:r w:rsidRPr="007022E1">
        <w:rPr>
          <w:color w:val="000000"/>
          <w:sz w:val="28"/>
          <w:szCs w:val="28"/>
        </w:rPr>
        <w:br/>
        <w:t>об окружающем мире;</w:t>
      </w:r>
    </w:p>
    <w:p w14:paraId="219161D1" w14:textId="77777777" w:rsidR="002C3950" w:rsidRPr="007022E1" w:rsidRDefault="002C3950" w:rsidP="002C3950">
      <w:pPr>
        <w:pStyle w:val="11"/>
        <w:numPr>
          <w:ilvl w:val="0"/>
          <w:numId w:val="3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взаимодействие с семьей для обеспечения полноценного развития детей с ОВЗ;</w:t>
      </w:r>
    </w:p>
    <w:p w14:paraId="6162403A" w14:textId="38BAD7BF" w:rsidR="002C3950" w:rsidRPr="007022E1" w:rsidRDefault="002C3950" w:rsidP="002C3950">
      <w:pPr>
        <w:pStyle w:val="11"/>
        <w:numPr>
          <w:ilvl w:val="0"/>
          <w:numId w:val="3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lastRenderedPageBreak/>
        <w:t>охрана и укрепление физического и психическ</w:t>
      </w:r>
      <w:r w:rsidR="005664DF">
        <w:rPr>
          <w:color w:val="000000"/>
          <w:sz w:val="28"/>
          <w:szCs w:val="28"/>
        </w:rPr>
        <w:t xml:space="preserve">ого здоровья детей, в том числе </w:t>
      </w:r>
      <w:r w:rsidRPr="007022E1">
        <w:rPr>
          <w:color w:val="000000"/>
          <w:sz w:val="28"/>
          <w:szCs w:val="28"/>
        </w:rPr>
        <w:t>их эмоционального благополучия;</w:t>
      </w:r>
    </w:p>
    <w:p w14:paraId="1146DED8" w14:textId="77777777" w:rsidR="002C3950" w:rsidRPr="007022E1" w:rsidRDefault="002C3950" w:rsidP="002C3950">
      <w:pPr>
        <w:pStyle w:val="11"/>
        <w:numPr>
          <w:ilvl w:val="0"/>
          <w:numId w:val="3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022E1">
        <w:rPr>
          <w:color w:val="000000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14:paraId="66DFBBEA" w14:textId="77777777" w:rsidR="002C3950" w:rsidRPr="007022E1" w:rsidRDefault="002C3950" w:rsidP="002C3950">
      <w:pPr>
        <w:pStyle w:val="11"/>
        <w:tabs>
          <w:tab w:val="left" w:pos="709"/>
          <w:tab w:val="left" w:pos="993"/>
        </w:tabs>
        <w:spacing w:line="276" w:lineRule="auto"/>
        <w:ind w:left="0"/>
        <w:jc w:val="both"/>
        <w:rPr>
          <w:color w:val="000000"/>
          <w:sz w:val="28"/>
          <w:szCs w:val="28"/>
        </w:rPr>
      </w:pPr>
    </w:p>
    <w:p w14:paraId="14A33256" w14:textId="77777777" w:rsidR="00472F06" w:rsidRDefault="00472F06" w:rsidP="002C3950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CECE21" w14:textId="77777777" w:rsidR="00472F06" w:rsidRDefault="00472F06" w:rsidP="002C3950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C6AD5E" w14:textId="77777777" w:rsidR="00472F06" w:rsidRDefault="00472F06" w:rsidP="002C3950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F5BFC5" w14:textId="77777777" w:rsidR="00472F06" w:rsidRDefault="00472F06" w:rsidP="002C3950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CAD37D" w14:textId="77777777" w:rsidR="00472F06" w:rsidRDefault="00472F06" w:rsidP="002C3950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2043F8" w14:textId="77777777" w:rsidR="00472F06" w:rsidRDefault="00472F06" w:rsidP="002C3950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DC479B" w14:textId="77777777" w:rsidR="00472F06" w:rsidRDefault="00472F06" w:rsidP="002C3950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49F20F" w14:textId="120137A4" w:rsidR="00F0061E" w:rsidRPr="002918B0" w:rsidRDefault="00F0061E" w:rsidP="00F95EDF">
      <w:pPr>
        <w:spacing w:before="164"/>
        <w:ind w:right="2652"/>
        <w:rPr>
          <w:rFonts w:ascii="Times New Roman" w:hAnsi="Times New Roman" w:cs="Times New Roman"/>
          <w:b/>
          <w:sz w:val="28"/>
          <w:szCs w:val="28"/>
        </w:rPr>
        <w:sectPr w:rsidR="00F0061E" w:rsidRPr="002918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040" w:right="900" w:bottom="1320" w:left="920" w:header="0" w:footer="1101" w:gutter="0"/>
          <w:cols w:space="720"/>
        </w:sectPr>
      </w:pPr>
    </w:p>
    <w:p w14:paraId="6D82E5CF" w14:textId="77777777" w:rsidR="00F0061E" w:rsidRPr="007022E1" w:rsidRDefault="00F0061E" w:rsidP="00F0061E">
      <w:pPr>
        <w:rPr>
          <w:rFonts w:ascii="Times New Roman" w:hAnsi="Times New Roman" w:cs="Times New Roman"/>
          <w:sz w:val="28"/>
          <w:szCs w:val="28"/>
        </w:rPr>
        <w:sectPr w:rsidR="00F0061E" w:rsidRPr="007022E1">
          <w:type w:val="continuous"/>
          <w:pgSz w:w="11910" w:h="16840"/>
          <w:pgMar w:top="1120" w:right="900" w:bottom="1340" w:left="920" w:header="0" w:footer="1101" w:gutter="0"/>
          <w:cols w:space="720"/>
        </w:sectPr>
      </w:pPr>
    </w:p>
    <w:p w14:paraId="68DBE9A9" w14:textId="77777777" w:rsidR="00F0061E" w:rsidRPr="007022E1" w:rsidRDefault="00F0061E" w:rsidP="00F0061E">
      <w:pPr>
        <w:spacing w:line="269" w:lineRule="exact"/>
        <w:rPr>
          <w:rFonts w:ascii="Times New Roman" w:hAnsi="Times New Roman" w:cs="Times New Roman"/>
          <w:sz w:val="28"/>
          <w:szCs w:val="28"/>
        </w:rPr>
        <w:sectPr w:rsidR="00F0061E" w:rsidRPr="007022E1">
          <w:type w:val="continuous"/>
          <w:pgSz w:w="11910" w:h="16840"/>
          <w:pgMar w:top="1120" w:right="900" w:bottom="1340" w:left="920" w:header="0" w:footer="1101" w:gutter="0"/>
          <w:cols w:space="720"/>
        </w:sectPr>
      </w:pPr>
    </w:p>
    <w:p w14:paraId="3864D2B9" w14:textId="0EF4CE70" w:rsidR="003E59C8" w:rsidRPr="007022E1" w:rsidRDefault="003E59C8" w:rsidP="00D461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59C8" w:rsidRPr="007022E1" w:rsidSect="00F0061E">
      <w:footerReference w:type="default" r:id="rId16"/>
      <w:pgSz w:w="11910" w:h="16840"/>
      <w:pgMar w:top="1040" w:right="900" w:bottom="1320" w:left="920" w:header="0" w:footer="11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29A86" w14:textId="77777777" w:rsidR="00810ED4" w:rsidRDefault="00810ED4" w:rsidP="00C20564">
      <w:pPr>
        <w:spacing w:after="0" w:line="240" w:lineRule="auto"/>
      </w:pPr>
      <w:r>
        <w:separator/>
      </w:r>
    </w:p>
  </w:endnote>
  <w:endnote w:type="continuationSeparator" w:id="0">
    <w:p w14:paraId="3CC42873" w14:textId="77777777" w:rsidR="00810ED4" w:rsidRDefault="00810ED4" w:rsidP="00C2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EEAF" w14:textId="77777777" w:rsidR="00F95EDF" w:rsidRDefault="00F95E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60690"/>
      <w:docPartObj>
        <w:docPartGallery w:val="Page Numbers (Bottom of Page)"/>
        <w:docPartUnique/>
      </w:docPartObj>
    </w:sdtPr>
    <w:sdtContent>
      <w:p w14:paraId="14E1EBC0" w14:textId="29BFEF6B" w:rsidR="00F95EDF" w:rsidRDefault="00F95E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F10">
          <w:rPr>
            <w:noProof/>
          </w:rPr>
          <w:t>2</w:t>
        </w:r>
        <w:r>
          <w:fldChar w:fldCharType="end"/>
        </w:r>
      </w:p>
    </w:sdtContent>
  </w:sdt>
  <w:p w14:paraId="225DDA8C" w14:textId="77777777" w:rsidR="00F95EDF" w:rsidRDefault="00F95E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09647" w14:textId="77777777" w:rsidR="00F95EDF" w:rsidRDefault="00F95ED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326543"/>
      <w:docPartObj>
        <w:docPartGallery w:val="Page Numbers (Bottom of Page)"/>
        <w:docPartUnique/>
      </w:docPartObj>
    </w:sdtPr>
    <w:sdtContent>
      <w:p w14:paraId="359DD8F7" w14:textId="28E83C94" w:rsidR="00F95EDF" w:rsidRDefault="00F95E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1068B875" w14:textId="77777777" w:rsidR="00F95EDF" w:rsidRDefault="00F95E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AEAF9" w14:textId="77777777" w:rsidR="00810ED4" w:rsidRDefault="00810ED4" w:rsidP="00C20564">
      <w:pPr>
        <w:spacing w:after="0" w:line="240" w:lineRule="auto"/>
      </w:pPr>
      <w:r>
        <w:separator/>
      </w:r>
    </w:p>
  </w:footnote>
  <w:footnote w:type="continuationSeparator" w:id="0">
    <w:p w14:paraId="7CF297C3" w14:textId="77777777" w:rsidR="00810ED4" w:rsidRDefault="00810ED4" w:rsidP="00C2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3473C" w14:textId="77777777" w:rsidR="00F95EDF" w:rsidRDefault="00F95E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F2444" w14:textId="77777777" w:rsidR="00F95EDF" w:rsidRDefault="00F95E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6E65B" w14:textId="77777777" w:rsidR="00F95EDF" w:rsidRDefault="00F95E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singleLevel"/>
    <w:tmpl w:val="00000014"/>
    <w:name w:val="WW8Num20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Symbol"/>
        <w:color w:val="000000"/>
        <w:sz w:val="24"/>
        <w:szCs w:val="24"/>
      </w:rPr>
    </w:lvl>
  </w:abstractNum>
  <w:abstractNum w:abstractNumId="6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2565C24"/>
    <w:multiLevelType w:val="hybridMultilevel"/>
    <w:tmpl w:val="2690F00A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8C42FE"/>
    <w:multiLevelType w:val="multilevel"/>
    <w:tmpl w:val="9714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F43419"/>
    <w:multiLevelType w:val="multilevel"/>
    <w:tmpl w:val="BCE8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ED3EEE"/>
    <w:multiLevelType w:val="multilevel"/>
    <w:tmpl w:val="FD66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EA3E58"/>
    <w:multiLevelType w:val="multilevel"/>
    <w:tmpl w:val="445E29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2">
    <w:nsid w:val="14496059"/>
    <w:multiLevelType w:val="multilevel"/>
    <w:tmpl w:val="EC20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3">
    <w:nsid w:val="14646B1E"/>
    <w:multiLevelType w:val="multilevel"/>
    <w:tmpl w:val="52E8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4622B1"/>
    <w:multiLevelType w:val="multilevel"/>
    <w:tmpl w:val="579E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D13259"/>
    <w:multiLevelType w:val="multilevel"/>
    <w:tmpl w:val="9ED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057F80"/>
    <w:multiLevelType w:val="multilevel"/>
    <w:tmpl w:val="5706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0781A"/>
    <w:multiLevelType w:val="multilevel"/>
    <w:tmpl w:val="9F5A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F6540F"/>
    <w:multiLevelType w:val="multilevel"/>
    <w:tmpl w:val="0C34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4D6781"/>
    <w:multiLevelType w:val="multilevel"/>
    <w:tmpl w:val="0D96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B21B75"/>
    <w:multiLevelType w:val="hybridMultilevel"/>
    <w:tmpl w:val="3C8C43EE"/>
    <w:lvl w:ilvl="0" w:tplc="6798B176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0880BC1"/>
    <w:multiLevelType w:val="multilevel"/>
    <w:tmpl w:val="479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2D3312"/>
    <w:multiLevelType w:val="multilevel"/>
    <w:tmpl w:val="06EA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687227"/>
    <w:multiLevelType w:val="multilevel"/>
    <w:tmpl w:val="10B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EF0216"/>
    <w:multiLevelType w:val="multilevel"/>
    <w:tmpl w:val="5544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9563BC"/>
    <w:multiLevelType w:val="multilevel"/>
    <w:tmpl w:val="EC68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456564"/>
    <w:multiLevelType w:val="multilevel"/>
    <w:tmpl w:val="E8A6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AB51B3"/>
    <w:multiLevelType w:val="multilevel"/>
    <w:tmpl w:val="EF42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D84E38"/>
    <w:multiLevelType w:val="multilevel"/>
    <w:tmpl w:val="12824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F60A34"/>
    <w:multiLevelType w:val="multilevel"/>
    <w:tmpl w:val="28B2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7013F6"/>
    <w:multiLevelType w:val="multilevel"/>
    <w:tmpl w:val="F076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0B3841"/>
    <w:multiLevelType w:val="multilevel"/>
    <w:tmpl w:val="8CBC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F56A41"/>
    <w:multiLevelType w:val="multilevel"/>
    <w:tmpl w:val="1A4C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097CBD"/>
    <w:multiLevelType w:val="multilevel"/>
    <w:tmpl w:val="6B368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/>
        <w:color w:val="000000"/>
      </w:rPr>
    </w:lvl>
  </w:abstractNum>
  <w:abstractNum w:abstractNumId="34">
    <w:nsid w:val="67810D8B"/>
    <w:multiLevelType w:val="multilevel"/>
    <w:tmpl w:val="6E0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D942C2"/>
    <w:multiLevelType w:val="multilevel"/>
    <w:tmpl w:val="A0D0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0127E5"/>
    <w:multiLevelType w:val="hybridMultilevel"/>
    <w:tmpl w:val="5A84DA28"/>
    <w:lvl w:ilvl="0" w:tplc="AFFA9BEA">
      <w:numFmt w:val="bullet"/>
      <w:lvlText w:val=""/>
      <w:lvlJc w:val="left"/>
      <w:pPr>
        <w:ind w:left="2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F21D00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DC9625F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B0D8CD4C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5E80B062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5" w:tplc="196484F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6A9C4510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7" w:tplc="DED05060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8" w:tplc="0C54486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37">
    <w:nsid w:val="6E451732"/>
    <w:multiLevelType w:val="multilevel"/>
    <w:tmpl w:val="0E6EE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color w:val="000000"/>
      </w:rPr>
    </w:lvl>
  </w:abstractNum>
  <w:abstractNum w:abstractNumId="38">
    <w:nsid w:val="77413BD8"/>
    <w:multiLevelType w:val="hybridMultilevel"/>
    <w:tmpl w:val="058C4C54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95368"/>
    <w:multiLevelType w:val="hybridMultilevel"/>
    <w:tmpl w:val="281030C6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31249"/>
    <w:multiLevelType w:val="multilevel"/>
    <w:tmpl w:val="6BCA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852487"/>
    <w:multiLevelType w:val="multilevel"/>
    <w:tmpl w:val="261A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6C78DC"/>
    <w:multiLevelType w:val="multilevel"/>
    <w:tmpl w:val="BB48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8D470C"/>
    <w:multiLevelType w:val="multilevel"/>
    <w:tmpl w:val="99CA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BE0092"/>
    <w:multiLevelType w:val="multilevel"/>
    <w:tmpl w:val="0E58B9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8"/>
  </w:num>
  <w:num w:numId="2">
    <w:abstractNumId w:val="7"/>
  </w:num>
  <w:num w:numId="3">
    <w:abstractNumId w:val="20"/>
  </w:num>
  <w:num w:numId="4">
    <w:abstractNumId w:val="39"/>
  </w:num>
  <w:num w:numId="5">
    <w:abstractNumId w:val="36"/>
  </w:num>
  <w:num w:numId="6">
    <w:abstractNumId w:val="11"/>
  </w:num>
  <w:num w:numId="7">
    <w:abstractNumId w:val="30"/>
  </w:num>
  <w:num w:numId="8">
    <w:abstractNumId w:val="32"/>
  </w:num>
  <w:num w:numId="9">
    <w:abstractNumId w:val="40"/>
  </w:num>
  <w:num w:numId="10">
    <w:abstractNumId w:val="26"/>
  </w:num>
  <w:num w:numId="11">
    <w:abstractNumId w:val="22"/>
  </w:num>
  <w:num w:numId="12">
    <w:abstractNumId w:val="24"/>
  </w:num>
  <w:num w:numId="13">
    <w:abstractNumId w:val="23"/>
  </w:num>
  <w:num w:numId="14">
    <w:abstractNumId w:val="35"/>
  </w:num>
  <w:num w:numId="15">
    <w:abstractNumId w:val="29"/>
  </w:num>
  <w:num w:numId="16">
    <w:abstractNumId w:val="31"/>
  </w:num>
  <w:num w:numId="17">
    <w:abstractNumId w:val="34"/>
  </w:num>
  <w:num w:numId="18">
    <w:abstractNumId w:val="13"/>
  </w:num>
  <w:num w:numId="19">
    <w:abstractNumId w:val="10"/>
  </w:num>
  <w:num w:numId="20">
    <w:abstractNumId w:val="41"/>
  </w:num>
  <w:num w:numId="21">
    <w:abstractNumId w:val="18"/>
  </w:num>
  <w:num w:numId="22">
    <w:abstractNumId w:val="27"/>
  </w:num>
  <w:num w:numId="23">
    <w:abstractNumId w:val="8"/>
  </w:num>
  <w:num w:numId="24">
    <w:abstractNumId w:val="42"/>
  </w:num>
  <w:num w:numId="25">
    <w:abstractNumId w:val="14"/>
  </w:num>
  <w:num w:numId="26">
    <w:abstractNumId w:val="9"/>
  </w:num>
  <w:num w:numId="27">
    <w:abstractNumId w:val="15"/>
  </w:num>
  <w:num w:numId="28">
    <w:abstractNumId w:val="16"/>
  </w:num>
  <w:num w:numId="29">
    <w:abstractNumId w:val="17"/>
  </w:num>
  <w:num w:numId="30">
    <w:abstractNumId w:val="43"/>
  </w:num>
  <w:num w:numId="31">
    <w:abstractNumId w:val="21"/>
  </w:num>
  <w:num w:numId="32">
    <w:abstractNumId w:val="28"/>
  </w:num>
  <w:num w:numId="33">
    <w:abstractNumId w:val="19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37"/>
  </w:num>
  <w:num w:numId="42">
    <w:abstractNumId w:val="33"/>
  </w:num>
  <w:num w:numId="43">
    <w:abstractNumId w:val="25"/>
  </w:num>
  <w:num w:numId="44">
    <w:abstractNumId w:val="12"/>
  </w:num>
  <w:num w:numId="45">
    <w:abstractNumId w:val="4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C2"/>
    <w:rsid w:val="00001E8E"/>
    <w:rsid w:val="00022D03"/>
    <w:rsid w:val="0003685A"/>
    <w:rsid w:val="00060AB2"/>
    <w:rsid w:val="00082C56"/>
    <w:rsid w:val="00090F81"/>
    <w:rsid w:val="000E250B"/>
    <w:rsid w:val="000F24DF"/>
    <w:rsid w:val="001272DB"/>
    <w:rsid w:val="00142ECE"/>
    <w:rsid w:val="001F1C9E"/>
    <w:rsid w:val="001F1D49"/>
    <w:rsid w:val="00257908"/>
    <w:rsid w:val="002913C0"/>
    <w:rsid w:val="002918B0"/>
    <w:rsid w:val="002A1AF9"/>
    <w:rsid w:val="002B07C9"/>
    <w:rsid w:val="002B32BD"/>
    <w:rsid w:val="002C2B2F"/>
    <w:rsid w:val="002C3950"/>
    <w:rsid w:val="002F7831"/>
    <w:rsid w:val="00305F8C"/>
    <w:rsid w:val="003539B2"/>
    <w:rsid w:val="00386614"/>
    <w:rsid w:val="00394389"/>
    <w:rsid w:val="003B2C4D"/>
    <w:rsid w:val="003B2C7E"/>
    <w:rsid w:val="003E59C8"/>
    <w:rsid w:val="00441C55"/>
    <w:rsid w:val="00452BEE"/>
    <w:rsid w:val="00472F06"/>
    <w:rsid w:val="0049223E"/>
    <w:rsid w:val="004A4463"/>
    <w:rsid w:val="004C4A58"/>
    <w:rsid w:val="004F0602"/>
    <w:rsid w:val="00521F60"/>
    <w:rsid w:val="00534745"/>
    <w:rsid w:val="005625F2"/>
    <w:rsid w:val="005664DF"/>
    <w:rsid w:val="005A249E"/>
    <w:rsid w:val="00636BE2"/>
    <w:rsid w:val="00643920"/>
    <w:rsid w:val="0067222F"/>
    <w:rsid w:val="006B01E1"/>
    <w:rsid w:val="006B157B"/>
    <w:rsid w:val="006D484C"/>
    <w:rsid w:val="006E63F6"/>
    <w:rsid w:val="007022E1"/>
    <w:rsid w:val="00720539"/>
    <w:rsid w:val="00735DB7"/>
    <w:rsid w:val="00743F10"/>
    <w:rsid w:val="00746936"/>
    <w:rsid w:val="0079053E"/>
    <w:rsid w:val="00795D9B"/>
    <w:rsid w:val="007D1F27"/>
    <w:rsid w:val="007D40FA"/>
    <w:rsid w:val="00805AA7"/>
    <w:rsid w:val="00810ED4"/>
    <w:rsid w:val="008173BB"/>
    <w:rsid w:val="0087123A"/>
    <w:rsid w:val="00895812"/>
    <w:rsid w:val="008B10E1"/>
    <w:rsid w:val="008B520D"/>
    <w:rsid w:val="008F4C5F"/>
    <w:rsid w:val="0093647A"/>
    <w:rsid w:val="00941851"/>
    <w:rsid w:val="00941BB4"/>
    <w:rsid w:val="0098459E"/>
    <w:rsid w:val="0098485F"/>
    <w:rsid w:val="00986457"/>
    <w:rsid w:val="009A207D"/>
    <w:rsid w:val="009C506D"/>
    <w:rsid w:val="00A2247B"/>
    <w:rsid w:val="00A41478"/>
    <w:rsid w:val="00A459B0"/>
    <w:rsid w:val="00A97A30"/>
    <w:rsid w:val="00AE6365"/>
    <w:rsid w:val="00B3256B"/>
    <w:rsid w:val="00B62D63"/>
    <w:rsid w:val="00B825A4"/>
    <w:rsid w:val="00BC1052"/>
    <w:rsid w:val="00BD0F3F"/>
    <w:rsid w:val="00BD6EF4"/>
    <w:rsid w:val="00C20564"/>
    <w:rsid w:val="00C30988"/>
    <w:rsid w:val="00C46B9C"/>
    <w:rsid w:val="00C77871"/>
    <w:rsid w:val="00C969BD"/>
    <w:rsid w:val="00CA2A88"/>
    <w:rsid w:val="00CD3C59"/>
    <w:rsid w:val="00D3387E"/>
    <w:rsid w:val="00D3529D"/>
    <w:rsid w:val="00D360C2"/>
    <w:rsid w:val="00D42F5C"/>
    <w:rsid w:val="00D46159"/>
    <w:rsid w:val="00D71D9F"/>
    <w:rsid w:val="00DA1D44"/>
    <w:rsid w:val="00DB0403"/>
    <w:rsid w:val="00E05D91"/>
    <w:rsid w:val="00E41D91"/>
    <w:rsid w:val="00E448D6"/>
    <w:rsid w:val="00E50A70"/>
    <w:rsid w:val="00E52DD4"/>
    <w:rsid w:val="00E70F9B"/>
    <w:rsid w:val="00E933DD"/>
    <w:rsid w:val="00EB21BC"/>
    <w:rsid w:val="00EB59F9"/>
    <w:rsid w:val="00EE2E25"/>
    <w:rsid w:val="00F0061E"/>
    <w:rsid w:val="00F26393"/>
    <w:rsid w:val="00F64ADD"/>
    <w:rsid w:val="00F95EDF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A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9C8"/>
    <w:pPr>
      <w:widowControl w:val="0"/>
      <w:autoSpaceDE w:val="0"/>
      <w:autoSpaceDN w:val="0"/>
      <w:spacing w:after="0" w:line="240" w:lineRule="auto"/>
      <w:ind w:left="45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2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564"/>
  </w:style>
  <w:style w:type="paragraph" w:styleId="a5">
    <w:name w:val="footer"/>
    <w:basedOn w:val="a"/>
    <w:link w:val="a6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564"/>
  </w:style>
  <w:style w:type="table" w:styleId="a7">
    <w:name w:val="Table Grid"/>
    <w:basedOn w:val="a1"/>
    <w:uiPriority w:val="59"/>
    <w:rsid w:val="00E05D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F7831"/>
  </w:style>
  <w:style w:type="character" w:customStyle="1" w:styleId="c5">
    <w:name w:val="c5"/>
    <w:basedOn w:val="a0"/>
    <w:rsid w:val="002F7831"/>
  </w:style>
  <w:style w:type="paragraph" w:customStyle="1" w:styleId="c0">
    <w:name w:val="c0"/>
    <w:basedOn w:val="a"/>
    <w:rsid w:val="002F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5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3E59C8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E59C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3E59C8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semiHidden/>
    <w:unhideWhenUsed/>
    <w:rsid w:val="00795D9B"/>
    <w:rPr>
      <w:color w:val="000080"/>
      <w:u w:val="single"/>
    </w:rPr>
  </w:style>
  <w:style w:type="paragraph" w:styleId="ae">
    <w:name w:val="Normal (Web)"/>
    <w:basedOn w:val="a"/>
    <w:uiPriority w:val="99"/>
    <w:unhideWhenUsed/>
    <w:rsid w:val="00795D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795D9B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C395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B0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9C8"/>
    <w:pPr>
      <w:widowControl w:val="0"/>
      <w:autoSpaceDE w:val="0"/>
      <w:autoSpaceDN w:val="0"/>
      <w:spacing w:after="0" w:line="240" w:lineRule="auto"/>
      <w:ind w:left="45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2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564"/>
  </w:style>
  <w:style w:type="paragraph" w:styleId="a5">
    <w:name w:val="footer"/>
    <w:basedOn w:val="a"/>
    <w:link w:val="a6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564"/>
  </w:style>
  <w:style w:type="table" w:styleId="a7">
    <w:name w:val="Table Grid"/>
    <w:basedOn w:val="a1"/>
    <w:uiPriority w:val="59"/>
    <w:rsid w:val="00E05D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F7831"/>
  </w:style>
  <w:style w:type="character" w:customStyle="1" w:styleId="c5">
    <w:name w:val="c5"/>
    <w:basedOn w:val="a0"/>
    <w:rsid w:val="002F7831"/>
  </w:style>
  <w:style w:type="paragraph" w:customStyle="1" w:styleId="c0">
    <w:name w:val="c0"/>
    <w:basedOn w:val="a"/>
    <w:rsid w:val="002F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5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3E59C8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E59C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3E59C8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semiHidden/>
    <w:unhideWhenUsed/>
    <w:rsid w:val="00795D9B"/>
    <w:rPr>
      <w:color w:val="000080"/>
      <w:u w:val="single"/>
    </w:rPr>
  </w:style>
  <w:style w:type="paragraph" w:styleId="ae">
    <w:name w:val="Normal (Web)"/>
    <w:basedOn w:val="a"/>
    <w:uiPriority w:val="99"/>
    <w:unhideWhenUsed/>
    <w:rsid w:val="00795D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795D9B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C395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B0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4FBAF-C89D-4A8E-A76F-785BF373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8095</Words>
  <Characters>46143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Diriktor</cp:lastModifiedBy>
  <cp:revision>34</cp:revision>
  <cp:lastPrinted>2021-07-07T13:23:00Z</cp:lastPrinted>
  <dcterms:created xsi:type="dcterms:W3CDTF">2021-07-06T13:47:00Z</dcterms:created>
  <dcterms:modified xsi:type="dcterms:W3CDTF">2021-08-31T11:29:00Z</dcterms:modified>
</cp:coreProperties>
</file>